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4F8F" w:rsidRDefault="00144F8F" w:rsidP="00144F8F">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142"/>
        </w:tabs>
        <w:ind w:left="-142" w:right="-286"/>
        <w:jc w:val="center"/>
        <w:rPr>
          <w:rFonts w:ascii="Arial" w:hAnsi="Arial" w:cs="Arial"/>
          <w:b/>
          <w:bCs/>
          <w:color w:val="0000FF"/>
          <w:sz w:val="48"/>
          <w:szCs w:val="36"/>
        </w:rPr>
      </w:pPr>
      <w:bookmarkStart w:id="0" w:name="_GoBack"/>
      <w:bookmarkEnd w:id="0"/>
      <w:r w:rsidRPr="00D24B42">
        <w:rPr>
          <w:rFonts w:ascii="Arial" w:hAnsi="Arial" w:cs="Arial"/>
          <w:b/>
          <w:bCs/>
          <w:color w:val="0000FF"/>
          <w:sz w:val="56"/>
          <w:szCs w:val="36"/>
        </w:rPr>
        <w:t>P</w:t>
      </w:r>
      <w:r w:rsidRPr="00D24B42">
        <w:rPr>
          <w:rFonts w:ascii="Arial" w:hAnsi="Arial" w:cs="Arial"/>
          <w:bCs/>
          <w:color w:val="0000FF"/>
          <w:sz w:val="48"/>
          <w:szCs w:val="36"/>
        </w:rPr>
        <w:t>LAN</w:t>
      </w:r>
      <w:r w:rsidRPr="00D24B42">
        <w:rPr>
          <w:rFonts w:ascii="Arial" w:hAnsi="Arial" w:cs="Arial"/>
          <w:b/>
          <w:bCs/>
          <w:color w:val="0000FF"/>
          <w:sz w:val="48"/>
          <w:szCs w:val="36"/>
        </w:rPr>
        <w:t xml:space="preserve"> </w:t>
      </w:r>
      <w:r w:rsidRPr="00D24B42">
        <w:rPr>
          <w:rFonts w:ascii="Arial" w:hAnsi="Arial" w:cs="Arial"/>
          <w:b/>
          <w:bCs/>
          <w:color w:val="0000FF"/>
          <w:sz w:val="56"/>
          <w:szCs w:val="36"/>
        </w:rPr>
        <w:t>P</w:t>
      </w:r>
      <w:r w:rsidRPr="00D24B42">
        <w:rPr>
          <w:rFonts w:ascii="Arial" w:hAnsi="Arial" w:cs="Arial"/>
          <w:bCs/>
          <w:color w:val="0000FF"/>
          <w:sz w:val="48"/>
          <w:szCs w:val="36"/>
        </w:rPr>
        <w:t>ARTICULIER</w:t>
      </w:r>
      <w:r w:rsidRPr="00D24B42">
        <w:rPr>
          <w:rFonts w:ascii="Arial" w:hAnsi="Arial" w:cs="Arial"/>
          <w:b/>
          <w:bCs/>
          <w:color w:val="0000FF"/>
          <w:sz w:val="48"/>
          <w:szCs w:val="36"/>
        </w:rPr>
        <w:t xml:space="preserve"> </w:t>
      </w:r>
      <w:r w:rsidRPr="00D24B42">
        <w:rPr>
          <w:rFonts w:ascii="Arial" w:hAnsi="Arial" w:cs="Arial"/>
          <w:bCs/>
          <w:color w:val="0000FF"/>
          <w:sz w:val="48"/>
          <w:szCs w:val="36"/>
        </w:rPr>
        <w:t>DE</w:t>
      </w:r>
      <w:r w:rsidRPr="00D24B42">
        <w:rPr>
          <w:rFonts w:ascii="Arial" w:hAnsi="Arial" w:cs="Arial"/>
          <w:b/>
          <w:bCs/>
          <w:color w:val="0000FF"/>
          <w:sz w:val="48"/>
          <w:szCs w:val="36"/>
        </w:rPr>
        <w:t xml:space="preserve"> </w:t>
      </w:r>
      <w:r w:rsidRPr="00D24B42">
        <w:rPr>
          <w:rFonts w:ascii="Arial" w:hAnsi="Arial" w:cs="Arial"/>
          <w:b/>
          <w:bCs/>
          <w:color w:val="0000FF"/>
          <w:sz w:val="56"/>
          <w:szCs w:val="36"/>
        </w:rPr>
        <w:t>M</w:t>
      </w:r>
      <w:r w:rsidRPr="00D24B42">
        <w:rPr>
          <w:rFonts w:ascii="Arial" w:hAnsi="Arial" w:cs="Arial"/>
          <w:bCs/>
          <w:color w:val="0000FF"/>
          <w:sz w:val="48"/>
          <w:szCs w:val="36"/>
        </w:rPr>
        <w:t>ISE</w:t>
      </w:r>
      <w:r w:rsidRPr="00D24B42">
        <w:rPr>
          <w:rFonts w:ascii="Arial" w:hAnsi="Arial" w:cs="Arial"/>
          <w:b/>
          <w:bCs/>
          <w:color w:val="0000FF"/>
          <w:sz w:val="48"/>
          <w:szCs w:val="36"/>
        </w:rPr>
        <w:t xml:space="preserve"> </w:t>
      </w:r>
      <w:r w:rsidRPr="00D24B42">
        <w:rPr>
          <w:rFonts w:ascii="Arial" w:hAnsi="Arial" w:cs="Arial"/>
          <w:bCs/>
          <w:color w:val="0000FF"/>
          <w:sz w:val="48"/>
          <w:szCs w:val="36"/>
        </w:rPr>
        <w:t>EN</w:t>
      </w:r>
      <w:r w:rsidRPr="00D24B42">
        <w:rPr>
          <w:rFonts w:ascii="Arial" w:hAnsi="Arial" w:cs="Arial"/>
          <w:b/>
          <w:bCs/>
          <w:color w:val="0000FF"/>
          <w:sz w:val="48"/>
          <w:szCs w:val="36"/>
        </w:rPr>
        <w:t xml:space="preserve"> </w:t>
      </w:r>
      <w:r w:rsidRPr="00D24B42">
        <w:rPr>
          <w:rFonts w:ascii="Arial" w:hAnsi="Arial" w:cs="Arial"/>
          <w:b/>
          <w:bCs/>
          <w:color w:val="0000FF"/>
          <w:sz w:val="56"/>
          <w:szCs w:val="36"/>
        </w:rPr>
        <w:t>S</w:t>
      </w:r>
      <w:r w:rsidRPr="00D24B42">
        <w:rPr>
          <w:rFonts w:ascii="Arial" w:hAnsi="Arial" w:cs="Arial"/>
          <w:bCs/>
          <w:color w:val="0000FF"/>
          <w:sz w:val="48"/>
          <w:szCs w:val="36"/>
        </w:rPr>
        <w:t>URETE</w:t>
      </w:r>
      <w:r w:rsidRPr="00D24B42">
        <w:rPr>
          <w:rFonts w:ascii="Arial" w:hAnsi="Arial" w:cs="Arial"/>
          <w:b/>
          <w:bCs/>
          <w:color w:val="0000FF"/>
          <w:sz w:val="48"/>
          <w:szCs w:val="36"/>
        </w:rPr>
        <w:t xml:space="preserve"> </w:t>
      </w:r>
    </w:p>
    <w:p w:rsidR="00144F8F" w:rsidRPr="00D24B42" w:rsidRDefault="00144F8F" w:rsidP="00144F8F">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142"/>
        </w:tabs>
        <w:ind w:left="-142" w:right="-286"/>
        <w:jc w:val="center"/>
        <w:rPr>
          <w:rFonts w:ascii="Arial" w:hAnsi="Arial" w:cs="Arial"/>
          <w:b/>
          <w:bCs/>
          <w:color w:val="0000FF"/>
          <w:sz w:val="18"/>
          <w:szCs w:val="36"/>
        </w:rPr>
      </w:pPr>
    </w:p>
    <w:p w:rsidR="00144F8F" w:rsidRPr="00D24B42" w:rsidRDefault="00144F8F" w:rsidP="00144F8F">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142"/>
        </w:tabs>
        <w:ind w:left="-142" w:right="-286"/>
        <w:jc w:val="center"/>
        <w:rPr>
          <w:rFonts w:ascii="Arial" w:hAnsi="Arial" w:cs="Arial"/>
          <w:b/>
          <w:bCs/>
          <w:color w:val="0000FF"/>
          <w:sz w:val="72"/>
          <w:szCs w:val="36"/>
        </w:rPr>
      </w:pPr>
      <w:r>
        <w:rPr>
          <w:rFonts w:ascii="Arial" w:hAnsi="Arial" w:cs="Arial"/>
          <w:b/>
          <w:bCs/>
          <w:color w:val="0000FF"/>
          <w:sz w:val="72"/>
          <w:szCs w:val="36"/>
        </w:rPr>
        <w:t>Risques Majeurs</w:t>
      </w:r>
    </w:p>
    <w:p w:rsidR="00144F8F" w:rsidRPr="00D24B42" w:rsidRDefault="00144F8F" w:rsidP="00144F8F">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142"/>
        </w:tabs>
        <w:ind w:left="-142" w:right="-286"/>
        <w:jc w:val="center"/>
        <w:rPr>
          <w:rFonts w:ascii="Arial" w:hAnsi="Arial" w:cs="Arial"/>
          <w:b/>
          <w:bCs/>
          <w:color w:val="0000FF"/>
          <w:sz w:val="18"/>
          <w:szCs w:val="36"/>
        </w:rPr>
      </w:pPr>
    </w:p>
    <w:p w:rsidR="00144F8F" w:rsidRDefault="00144F8F" w:rsidP="00144F8F">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142"/>
        </w:tabs>
        <w:ind w:left="-142" w:right="-286"/>
        <w:jc w:val="center"/>
        <w:rPr>
          <w:rFonts w:ascii="Arial" w:hAnsi="Arial" w:cs="Arial"/>
          <w:b/>
          <w:bCs/>
          <w:color w:val="0000FF"/>
          <w:sz w:val="32"/>
          <w:szCs w:val="36"/>
        </w:rPr>
      </w:pPr>
      <w:r w:rsidRPr="002A657E">
        <w:rPr>
          <w:rFonts w:ascii="Arial" w:hAnsi="Arial" w:cs="Arial"/>
          <w:b/>
          <w:bCs/>
          <w:color w:val="0000FF"/>
          <w:sz w:val="32"/>
          <w:szCs w:val="36"/>
        </w:rPr>
        <w:t xml:space="preserve">Document </w:t>
      </w:r>
      <w:r w:rsidR="001E5F8A">
        <w:rPr>
          <w:rFonts w:ascii="Arial" w:hAnsi="Arial" w:cs="Arial"/>
          <w:b/>
          <w:bCs/>
          <w:color w:val="0000FF"/>
          <w:sz w:val="32"/>
          <w:szCs w:val="36"/>
        </w:rPr>
        <w:t>O</w:t>
      </w:r>
      <w:r w:rsidRPr="002A657E">
        <w:rPr>
          <w:rFonts w:ascii="Arial" w:hAnsi="Arial" w:cs="Arial"/>
          <w:b/>
          <w:bCs/>
          <w:color w:val="0000FF"/>
          <w:sz w:val="32"/>
          <w:szCs w:val="36"/>
        </w:rPr>
        <w:t>pérationnel</w:t>
      </w:r>
      <w:r>
        <w:rPr>
          <w:rFonts w:ascii="Arial" w:hAnsi="Arial" w:cs="Arial"/>
          <w:b/>
          <w:bCs/>
          <w:color w:val="0000FF"/>
          <w:sz w:val="32"/>
          <w:szCs w:val="36"/>
        </w:rPr>
        <w:t xml:space="preserve"> Académie de Strasbourg</w:t>
      </w:r>
    </w:p>
    <w:p w:rsidR="00DD06C5" w:rsidRDefault="00DD06C5">
      <w:pPr>
        <w:jc w:val="center"/>
        <w:rPr>
          <w:rFonts w:ascii="Calibri" w:hAnsi="Calibri" w:cs="Calibri"/>
        </w:rPr>
      </w:pPr>
    </w:p>
    <w:p w:rsidR="00DD06C5" w:rsidRDefault="00DD06C5">
      <w:pPr>
        <w:rPr>
          <w:rFonts w:ascii="Calibri" w:hAnsi="Calibri" w:cs="Calibri"/>
        </w:rPr>
      </w:pPr>
    </w:p>
    <w:p w:rsidR="00DD06C5" w:rsidRPr="003B6A33" w:rsidRDefault="00DD06C5">
      <w:pPr>
        <w:jc w:val="center"/>
        <w:rPr>
          <w:rFonts w:ascii="Calibri" w:hAnsi="Calibri" w:cs="Calibri"/>
          <w:b/>
          <w:color w:val="FF0000"/>
          <w:sz w:val="18"/>
          <w:szCs w:val="20"/>
        </w:rPr>
      </w:pPr>
      <w:r w:rsidRPr="003B6A33">
        <w:rPr>
          <w:rFonts w:ascii="Book Antiqua" w:hAnsi="Book Antiqua" w:cs="Calibri"/>
          <w:b/>
          <w:color w:val="FF0000"/>
          <w:sz w:val="56"/>
        </w:rPr>
        <w:t xml:space="preserve">Ecole ……. </w:t>
      </w:r>
    </w:p>
    <w:p w:rsidR="00DD06C5" w:rsidRPr="00FA4088" w:rsidRDefault="00DD06C5" w:rsidP="00F05AFB">
      <w:pPr>
        <w:jc w:val="center"/>
        <w:rPr>
          <w:rFonts w:ascii="Calibri" w:hAnsi="Calibri" w:cs="Calibri"/>
          <w:b/>
          <w:color w:val="FF0000"/>
          <w:sz w:val="40"/>
          <w:szCs w:val="40"/>
        </w:rPr>
      </w:pPr>
      <w:r w:rsidRPr="00FA4088">
        <w:rPr>
          <w:rFonts w:ascii="Calibri" w:hAnsi="Calibri" w:cs="Calibri"/>
          <w:b/>
          <w:color w:val="FF0000"/>
          <w:sz w:val="40"/>
          <w:szCs w:val="40"/>
        </w:rPr>
        <w:t>Adresse</w:t>
      </w:r>
    </w:p>
    <w:p w:rsidR="00DD06C5" w:rsidRPr="00FA4088" w:rsidRDefault="00DD06C5" w:rsidP="00F05AFB">
      <w:pPr>
        <w:jc w:val="center"/>
        <w:rPr>
          <w:rFonts w:ascii="Calibri" w:hAnsi="Calibri" w:cs="Calibri"/>
          <w:b/>
          <w:color w:val="FF0000"/>
          <w:sz w:val="40"/>
          <w:szCs w:val="40"/>
        </w:rPr>
      </w:pPr>
    </w:p>
    <w:p w:rsidR="00DD06C5" w:rsidRPr="00FA4088" w:rsidRDefault="00DD06C5" w:rsidP="00F05AFB">
      <w:pPr>
        <w:jc w:val="center"/>
        <w:rPr>
          <w:rFonts w:ascii="Calibri" w:hAnsi="Calibri" w:cs="Calibri"/>
          <w:b/>
          <w:sz w:val="40"/>
          <w:szCs w:val="40"/>
        </w:rPr>
      </w:pPr>
    </w:p>
    <w:p w:rsidR="00DD06C5" w:rsidRDefault="00DD06C5"/>
    <w:tbl>
      <w:tblPr>
        <w:tblW w:w="0" w:type="auto"/>
        <w:tblLook w:val="00A0" w:firstRow="1" w:lastRow="0" w:firstColumn="1" w:lastColumn="0" w:noHBand="0" w:noVBand="0"/>
      </w:tblPr>
      <w:tblGrid>
        <w:gridCol w:w="1099"/>
        <w:gridCol w:w="4703"/>
        <w:gridCol w:w="1660"/>
        <w:gridCol w:w="2742"/>
      </w:tblGrid>
      <w:tr w:rsidR="00DD06C5" w:rsidRPr="00F23E24">
        <w:tc>
          <w:tcPr>
            <w:tcW w:w="1101" w:type="dxa"/>
          </w:tcPr>
          <w:p w:rsidR="00DD06C5" w:rsidRPr="00F23E24" w:rsidRDefault="00DD06C5" w:rsidP="00F23E24">
            <w:pPr>
              <w:jc w:val="right"/>
              <w:rPr>
                <w:rFonts w:ascii="Calibri" w:hAnsi="Calibri" w:cs="Calibri"/>
                <w:b/>
                <w:sz w:val="40"/>
              </w:rPr>
            </w:pPr>
            <w:r w:rsidRPr="00F23E24">
              <w:rPr>
                <w:rFonts w:ascii="Calibri" w:hAnsi="Calibri" w:cs="Calibri"/>
                <w:b/>
                <w:sz w:val="36"/>
                <w:szCs w:val="36"/>
              </w:rPr>
              <w:t>Mail :</w:t>
            </w:r>
          </w:p>
        </w:tc>
        <w:tc>
          <w:tcPr>
            <w:tcW w:w="4819" w:type="dxa"/>
          </w:tcPr>
          <w:p w:rsidR="00DD06C5" w:rsidRPr="00F23E24" w:rsidRDefault="00DD06C5" w:rsidP="006B5D41">
            <w:pPr>
              <w:rPr>
                <w:rFonts w:ascii="Calibri" w:hAnsi="Calibri" w:cs="Calibri"/>
                <w:b/>
                <w:sz w:val="40"/>
              </w:rPr>
            </w:pPr>
            <w:r w:rsidRPr="00B04EF3">
              <w:rPr>
                <w:rFonts w:ascii="Calibri" w:hAnsi="Calibri" w:cs="Calibri"/>
                <w:b/>
                <w:color w:val="FF0000"/>
                <w:sz w:val="32"/>
                <w:szCs w:val="36"/>
              </w:rPr>
              <w:t>ce.068</w:t>
            </w:r>
            <w:r w:rsidRPr="00B04EF3">
              <w:rPr>
                <w:rFonts w:ascii="Calibri" w:hAnsi="Calibri" w:cs="Calibri"/>
                <w:b/>
                <w:color w:val="FF0000"/>
                <w:sz w:val="32"/>
                <w:szCs w:val="36"/>
              </w:rPr>
              <w:fldChar w:fldCharType="begin"/>
            </w:r>
            <w:r w:rsidRPr="00B04EF3">
              <w:rPr>
                <w:rFonts w:ascii="Calibri" w:hAnsi="Calibri" w:cs="Calibri"/>
                <w:b/>
                <w:color w:val="FF0000"/>
                <w:sz w:val="32"/>
                <w:szCs w:val="36"/>
              </w:rPr>
              <w:instrText xml:space="preserve"> AUTOTEXTLIST   \t "Compléter avec les 4 derniers chiffres et la lettre du RNE de votre école."  \* MERGEFORMAT </w:instrText>
            </w:r>
            <w:r w:rsidRPr="00B04EF3">
              <w:rPr>
                <w:rFonts w:ascii="Calibri" w:hAnsi="Calibri" w:cs="Calibri"/>
                <w:b/>
                <w:color w:val="FF0000"/>
                <w:sz w:val="32"/>
                <w:szCs w:val="36"/>
              </w:rPr>
              <w:fldChar w:fldCharType="separate"/>
            </w:r>
            <w:r w:rsidRPr="00B04EF3">
              <w:rPr>
                <w:rFonts w:ascii="Calibri" w:hAnsi="Calibri" w:cs="Calibri"/>
                <w:b/>
                <w:color w:val="FF0000"/>
                <w:sz w:val="32"/>
                <w:szCs w:val="36"/>
              </w:rPr>
              <w:t>____</w:t>
            </w:r>
            <w:r w:rsidRPr="00B04EF3">
              <w:rPr>
                <w:rFonts w:ascii="Calibri" w:hAnsi="Calibri" w:cs="Calibri"/>
                <w:b/>
                <w:color w:val="FF0000"/>
                <w:sz w:val="32"/>
                <w:szCs w:val="36"/>
              </w:rPr>
              <w:fldChar w:fldCharType="end"/>
            </w:r>
            <w:r w:rsidRPr="00B04EF3">
              <w:rPr>
                <w:rFonts w:ascii="Calibri" w:hAnsi="Calibri" w:cs="Calibri"/>
                <w:b/>
                <w:color w:val="FF0000"/>
                <w:sz w:val="32"/>
                <w:szCs w:val="36"/>
              </w:rPr>
              <w:t>@ac-strasbourg.fr</w:t>
            </w:r>
          </w:p>
        </w:tc>
        <w:tc>
          <w:tcPr>
            <w:tcW w:w="1701" w:type="dxa"/>
          </w:tcPr>
          <w:p w:rsidR="00DD06C5" w:rsidRPr="00F23E24" w:rsidRDefault="00DD06C5" w:rsidP="00F23E24">
            <w:pPr>
              <w:jc w:val="center"/>
              <w:rPr>
                <w:rFonts w:ascii="Calibri" w:hAnsi="Calibri" w:cs="Calibri"/>
                <w:b/>
                <w:sz w:val="40"/>
              </w:rPr>
            </w:pPr>
            <w:r w:rsidRPr="00F23E24">
              <w:rPr>
                <w:rFonts w:ascii="Calibri" w:hAnsi="Calibri" w:cs="Calibri"/>
                <w:b/>
                <w:sz w:val="36"/>
                <w:szCs w:val="36"/>
              </w:rPr>
              <w:t>Tél / fax :</w:t>
            </w:r>
          </w:p>
        </w:tc>
        <w:tc>
          <w:tcPr>
            <w:tcW w:w="2799" w:type="dxa"/>
            <w:tcBorders>
              <w:left w:val="nil"/>
            </w:tcBorders>
          </w:tcPr>
          <w:p w:rsidR="00DD06C5" w:rsidRPr="00B04EF3" w:rsidRDefault="00DD06C5" w:rsidP="006B5D41">
            <w:pPr>
              <w:rPr>
                <w:rFonts w:ascii="Calibri" w:hAnsi="Calibri" w:cs="Calibri"/>
                <w:b/>
                <w:color w:val="FF0000"/>
                <w:sz w:val="36"/>
                <w:szCs w:val="36"/>
              </w:rPr>
            </w:pPr>
            <w:r w:rsidRPr="00F23E24">
              <w:rPr>
                <w:rFonts w:ascii="Calibri" w:hAnsi="Calibri" w:cs="Calibri"/>
                <w:b/>
                <w:color w:val="FF0000"/>
                <w:sz w:val="36"/>
                <w:szCs w:val="36"/>
              </w:rPr>
              <w:t>03 89…………</w:t>
            </w:r>
          </w:p>
        </w:tc>
      </w:tr>
    </w:tbl>
    <w:p w:rsidR="00DD06C5" w:rsidRDefault="00DD06C5"/>
    <w:tbl>
      <w:tblPr>
        <w:tblW w:w="0" w:type="auto"/>
        <w:tblLook w:val="00A0" w:firstRow="1" w:lastRow="0" w:firstColumn="1" w:lastColumn="0" w:noHBand="0" w:noVBand="0"/>
      </w:tblPr>
      <w:tblGrid>
        <w:gridCol w:w="2125"/>
        <w:gridCol w:w="2782"/>
        <w:gridCol w:w="2915"/>
        <w:gridCol w:w="2382"/>
      </w:tblGrid>
      <w:tr w:rsidR="00DD06C5" w:rsidRPr="00F23E24">
        <w:tc>
          <w:tcPr>
            <w:tcW w:w="2125" w:type="dxa"/>
          </w:tcPr>
          <w:p w:rsidR="00DD06C5" w:rsidRPr="00F23E24" w:rsidRDefault="00DD06C5" w:rsidP="006B5D41">
            <w:pPr>
              <w:rPr>
                <w:rFonts w:ascii="Calibri" w:hAnsi="Calibri" w:cs="Calibri"/>
                <w:b/>
                <w:sz w:val="40"/>
              </w:rPr>
            </w:pPr>
            <w:r w:rsidRPr="00F23E24">
              <w:rPr>
                <w:rFonts w:ascii="Calibri" w:hAnsi="Calibri" w:cs="Calibri"/>
                <w:b/>
                <w:sz w:val="40"/>
              </w:rPr>
              <w:t>Commune :</w:t>
            </w:r>
          </w:p>
        </w:tc>
        <w:tc>
          <w:tcPr>
            <w:tcW w:w="2904" w:type="dxa"/>
          </w:tcPr>
          <w:p w:rsidR="00DD06C5" w:rsidRPr="00F23E24" w:rsidRDefault="00DD06C5" w:rsidP="006B5D41">
            <w:pPr>
              <w:rPr>
                <w:rFonts w:ascii="Calibri" w:hAnsi="Calibri" w:cs="Calibri"/>
                <w:b/>
                <w:sz w:val="40"/>
              </w:rPr>
            </w:pPr>
            <w:r w:rsidRPr="00F23E24">
              <w:rPr>
                <w:rFonts w:ascii="Calibri" w:hAnsi="Calibri" w:cs="Calibri"/>
                <w:b/>
                <w:color w:val="FF0000"/>
                <w:sz w:val="36"/>
                <w:szCs w:val="36"/>
              </w:rPr>
              <w:t>……….</w:t>
            </w:r>
          </w:p>
        </w:tc>
        <w:tc>
          <w:tcPr>
            <w:tcW w:w="2915" w:type="dxa"/>
          </w:tcPr>
          <w:p w:rsidR="00DD06C5" w:rsidRPr="00F23E24" w:rsidRDefault="00DD06C5" w:rsidP="00F23E24">
            <w:pPr>
              <w:jc w:val="center"/>
              <w:rPr>
                <w:rFonts w:ascii="Calibri" w:hAnsi="Calibri" w:cs="Calibri"/>
                <w:b/>
                <w:sz w:val="40"/>
              </w:rPr>
            </w:pPr>
            <w:r w:rsidRPr="00F23E24">
              <w:rPr>
                <w:rFonts w:ascii="Calibri" w:hAnsi="Calibri" w:cs="Calibri"/>
                <w:b/>
                <w:sz w:val="40"/>
              </w:rPr>
              <w:t>Circonscription :</w:t>
            </w:r>
          </w:p>
        </w:tc>
        <w:tc>
          <w:tcPr>
            <w:tcW w:w="2476" w:type="dxa"/>
          </w:tcPr>
          <w:p w:rsidR="00DD06C5" w:rsidRPr="00F23E24" w:rsidRDefault="00DD06C5" w:rsidP="006B5D41">
            <w:pPr>
              <w:rPr>
                <w:rFonts w:ascii="Calibri" w:hAnsi="Calibri" w:cs="Calibri"/>
                <w:b/>
                <w:sz w:val="40"/>
              </w:rPr>
            </w:pPr>
            <w:r w:rsidRPr="00F23E24">
              <w:rPr>
                <w:rFonts w:ascii="Calibri" w:hAnsi="Calibri" w:cs="Calibri"/>
                <w:b/>
                <w:color w:val="FF0000"/>
                <w:sz w:val="36"/>
                <w:szCs w:val="36"/>
              </w:rPr>
              <w:t>……….</w:t>
            </w:r>
          </w:p>
        </w:tc>
      </w:tr>
    </w:tbl>
    <w:p w:rsidR="00DD06C5" w:rsidRDefault="00DD06C5">
      <w:pPr>
        <w:jc w:val="center"/>
        <w:rPr>
          <w:rFonts w:ascii="Calibri" w:hAnsi="Calibri" w:cs="Calibri"/>
          <w:b/>
          <w:sz w:val="40"/>
        </w:rPr>
      </w:pPr>
    </w:p>
    <w:p w:rsidR="00DD06C5" w:rsidRDefault="00DD06C5">
      <w:pPr>
        <w:jc w:val="center"/>
        <w:rPr>
          <w:rFonts w:ascii="Calibri" w:hAnsi="Calibri" w:cs="Calibri"/>
          <w:b/>
          <w:color w:val="FF0000"/>
          <w:sz w:val="56"/>
          <w:szCs w:val="32"/>
        </w:rPr>
      </w:pPr>
      <w:r>
        <w:rPr>
          <w:rFonts w:ascii="Calibri" w:hAnsi="Calibri" w:cs="Calibri"/>
          <w:b/>
          <w:sz w:val="40"/>
          <w:u w:val="single"/>
        </w:rPr>
        <w:t>Risques identifiés :</w:t>
      </w:r>
    </w:p>
    <w:p w:rsidR="00DD06C5" w:rsidRDefault="00DD06C5">
      <w:pPr>
        <w:jc w:val="center"/>
        <w:rPr>
          <w:rFonts w:ascii="Calibri" w:hAnsi="Calibri" w:cs="Calibri"/>
          <w:b/>
          <w:sz w:val="56"/>
        </w:rPr>
      </w:pPr>
      <w:r>
        <w:rPr>
          <w:rFonts w:ascii="Calibri" w:hAnsi="Calibri" w:cs="Calibri"/>
          <w:b/>
          <w:color w:val="FF0000"/>
          <w:sz w:val="56"/>
          <w:szCs w:val="32"/>
        </w:rPr>
        <w:t>A VERIFIER(</w:t>
      </w:r>
      <w:r>
        <w:rPr>
          <w:rFonts w:ascii="Calibri" w:hAnsi="Calibri" w:cs="Calibri"/>
          <w:b/>
          <w:color w:val="FF0000"/>
          <w:sz w:val="36"/>
          <w:szCs w:val="36"/>
        </w:rPr>
        <w:t>voir la fiche de synthèse de votre commune).</w:t>
      </w:r>
    </w:p>
    <w:p w:rsidR="00DD06C5" w:rsidRPr="001A2820" w:rsidRDefault="00DD06C5" w:rsidP="0023451D">
      <w:pPr>
        <w:rPr>
          <w:rFonts w:ascii="Calibri" w:hAnsi="Calibri" w:cs="Calibri"/>
          <w:b/>
          <w:sz w:val="48"/>
        </w:rPr>
      </w:pPr>
      <w:r w:rsidRPr="001A2820">
        <w:rPr>
          <w:rFonts w:ascii="Calibri" w:hAnsi="Calibri" w:cs="Calibri"/>
          <w:b/>
          <w:sz w:val="48"/>
        </w:rPr>
        <w:t xml:space="preserve">Tempête, séisme, inondation, </w:t>
      </w:r>
    </w:p>
    <w:p w:rsidR="00DD06C5" w:rsidRPr="001A2820" w:rsidRDefault="00DD06C5" w:rsidP="0023451D">
      <w:pPr>
        <w:rPr>
          <w:rFonts w:ascii="Calibri" w:hAnsi="Calibri" w:cs="Calibri"/>
          <w:b/>
          <w:sz w:val="48"/>
        </w:rPr>
      </w:pPr>
      <w:r>
        <w:rPr>
          <w:rFonts w:ascii="Calibri" w:hAnsi="Calibri" w:cs="Calibri"/>
          <w:b/>
          <w:sz w:val="48"/>
        </w:rPr>
        <w:t>mouvement de terrain</w:t>
      </w:r>
      <w:r w:rsidRPr="001A2820">
        <w:rPr>
          <w:rFonts w:ascii="Calibri" w:hAnsi="Calibri" w:cs="Calibri"/>
          <w:b/>
          <w:sz w:val="48"/>
        </w:rPr>
        <w:t>, risque industriel</w:t>
      </w:r>
      <w:r>
        <w:rPr>
          <w:rFonts w:ascii="Calibri" w:hAnsi="Calibri" w:cs="Calibri"/>
          <w:b/>
          <w:sz w:val="48"/>
        </w:rPr>
        <w:t>,</w:t>
      </w:r>
    </w:p>
    <w:p w:rsidR="00DD06C5" w:rsidRPr="001A2820" w:rsidRDefault="00DD06C5" w:rsidP="0023451D">
      <w:pPr>
        <w:rPr>
          <w:rFonts w:ascii="Calibri" w:hAnsi="Calibri" w:cs="Calibri"/>
          <w:b/>
          <w:sz w:val="48"/>
        </w:rPr>
      </w:pPr>
      <w:r w:rsidRPr="001A2820">
        <w:rPr>
          <w:rFonts w:ascii="Calibri" w:hAnsi="Calibri" w:cs="Calibri"/>
          <w:b/>
          <w:sz w:val="48"/>
        </w:rPr>
        <w:t xml:space="preserve">transport de matières dangereuses, </w:t>
      </w:r>
    </w:p>
    <w:p w:rsidR="00DD06C5" w:rsidRPr="001A2820" w:rsidRDefault="00DD06C5" w:rsidP="0023451D">
      <w:pPr>
        <w:rPr>
          <w:rFonts w:ascii="Calibri" w:hAnsi="Calibri" w:cs="Calibri"/>
          <w:b/>
          <w:sz w:val="48"/>
        </w:rPr>
      </w:pPr>
      <w:r>
        <w:rPr>
          <w:rFonts w:ascii="Calibri" w:hAnsi="Calibri" w:cs="Calibri"/>
          <w:b/>
          <w:sz w:val="48"/>
        </w:rPr>
        <w:t>rupture de barrage</w:t>
      </w:r>
      <w:r w:rsidRPr="001A2820">
        <w:rPr>
          <w:rFonts w:ascii="Calibri" w:hAnsi="Calibri" w:cs="Calibri"/>
          <w:b/>
          <w:sz w:val="48"/>
        </w:rPr>
        <w:t>,</w:t>
      </w:r>
    </w:p>
    <w:p w:rsidR="00DD06C5" w:rsidRDefault="00DD06C5">
      <w:pPr>
        <w:jc w:val="center"/>
        <w:rPr>
          <w:rFonts w:ascii="Calibri" w:hAnsi="Calibri" w:cs="Calibri"/>
          <w:b/>
          <w:sz w:val="20"/>
          <w:szCs w:val="20"/>
        </w:rPr>
      </w:pPr>
    </w:p>
    <w:p w:rsidR="00DD06C5" w:rsidRDefault="00DD06C5" w:rsidP="00437751">
      <w:pPr>
        <w:rPr>
          <w:rFonts w:ascii="Arial" w:hAnsi="Arial" w:cs="Arial"/>
          <w:b/>
        </w:rPr>
      </w:pPr>
      <w:r>
        <w:rPr>
          <w:rFonts w:ascii="Arial" w:hAnsi="Arial" w:cs="Arial"/>
          <w:b/>
        </w:rPr>
        <w:t xml:space="preserve">Effectifs adultes et élèves pour l’année scolaire : </w:t>
      </w:r>
    </w:p>
    <w:tbl>
      <w:tblPr>
        <w:tblW w:w="0" w:type="auto"/>
        <w:tblLook w:val="00A0" w:firstRow="1" w:lastRow="0" w:firstColumn="1" w:lastColumn="0" w:noHBand="0" w:noVBand="0"/>
      </w:tblPr>
      <w:tblGrid>
        <w:gridCol w:w="1246"/>
        <w:gridCol w:w="3858"/>
        <w:gridCol w:w="1066"/>
        <w:gridCol w:w="4034"/>
      </w:tblGrid>
      <w:tr w:rsidR="00DD06C5" w:rsidRPr="00F23E24">
        <w:tc>
          <w:tcPr>
            <w:tcW w:w="1246" w:type="dxa"/>
          </w:tcPr>
          <w:p w:rsidR="00DD06C5" w:rsidRPr="00F23E24" w:rsidRDefault="00DD06C5" w:rsidP="00437751">
            <w:pPr>
              <w:rPr>
                <w:rFonts w:ascii="Calibri" w:hAnsi="Calibri" w:cs="Calibri"/>
                <w:b/>
                <w:sz w:val="20"/>
                <w:szCs w:val="20"/>
              </w:rPr>
            </w:pPr>
            <w:r w:rsidRPr="00F23E24">
              <w:rPr>
                <w:rFonts w:ascii="Calibri" w:hAnsi="Calibri" w:cs="Calibri"/>
                <w:b/>
                <w:sz w:val="28"/>
                <w:szCs w:val="20"/>
              </w:rPr>
              <w:t>Adultes :</w:t>
            </w:r>
          </w:p>
        </w:tc>
        <w:tc>
          <w:tcPr>
            <w:tcW w:w="3926" w:type="dxa"/>
          </w:tcPr>
          <w:p w:rsidR="00DD06C5" w:rsidRPr="00F23E24" w:rsidRDefault="00DD06C5" w:rsidP="00437751">
            <w:pPr>
              <w:rPr>
                <w:rFonts w:ascii="Calibri" w:hAnsi="Calibri" w:cs="Calibri"/>
                <w:b/>
                <w:sz w:val="20"/>
                <w:szCs w:val="20"/>
              </w:rPr>
            </w:pPr>
            <w:r w:rsidRPr="00F23E24">
              <w:rPr>
                <w:rFonts w:ascii="Calibri" w:hAnsi="Calibri" w:cs="Calibri"/>
                <w:b/>
                <w:color w:val="FF0000"/>
                <w:sz w:val="36"/>
                <w:szCs w:val="36"/>
              </w:rPr>
              <w:fldChar w:fldCharType="begin"/>
            </w:r>
            <w:r w:rsidRPr="00F23E24">
              <w:rPr>
                <w:rFonts w:ascii="Calibri" w:hAnsi="Calibri" w:cs="Calibri"/>
                <w:b/>
                <w:color w:val="FF0000"/>
                <w:sz w:val="36"/>
                <w:szCs w:val="36"/>
              </w:rPr>
              <w:instrText xml:space="preserve"> AUTOTEXTLIST   \t "Combien d'adultes concernés par ce PPMS?"  \* MERGEFORMAT </w:instrText>
            </w:r>
            <w:r w:rsidRPr="00F23E24">
              <w:rPr>
                <w:rFonts w:ascii="Calibri" w:hAnsi="Calibri" w:cs="Calibri"/>
                <w:b/>
                <w:color w:val="FF0000"/>
                <w:sz w:val="36"/>
                <w:szCs w:val="36"/>
              </w:rPr>
              <w:fldChar w:fldCharType="separate"/>
            </w:r>
            <w:r w:rsidRPr="00F23E24">
              <w:rPr>
                <w:rFonts w:ascii="Calibri" w:hAnsi="Calibri" w:cs="Calibri"/>
                <w:b/>
                <w:color w:val="FF0000"/>
                <w:sz w:val="36"/>
                <w:szCs w:val="36"/>
              </w:rPr>
              <w:t>____</w:t>
            </w:r>
            <w:r w:rsidRPr="00F23E24">
              <w:rPr>
                <w:rFonts w:ascii="Calibri" w:hAnsi="Calibri" w:cs="Calibri"/>
                <w:b/>
                <w:color w:val="FF0000"/>
                <w:sz w:val="36"/>
                <w:szCs w:val="36"/>
              </w:rPr>
              <w:fldChar w:fldCharType="end"/>
            </w:r>
          </w:p>
        </w:tc>
        <w:tc>
          <w:tcPr>
            <w:tcW w:w="1066" w:type="dxa"/>
          </w:tcPr>
          <w:p w:rsidR="00DD06C5" w:rsidRPr="00F23E24" w:rsidRDefault="00DD06C5" w:rsidP="00437751">
            <w:pPr>
              <w:rPr>
                <w:rFonts w:ascii="Calibri" w:hAnsi="Calibri" w:cs="Calibri"/>
                <w:b/>
                <w:sz w:val="20"/>
                <w:szCs w:val="20"/>
              </w:rPr>
            </w:pPr>
            <w:r w:rsidRPr="00F23E24">
              <w:rPr>
                <w:rFonts w:ascii="Calibri" w:hAnsi="Calibri" w:cs="Calibri"/>
                <w:b/>
                <w:sz w:val="28"/>
                <w:szCs w:val="20"/>
              </w:rPr>
              <w:t>Elèves </w:t>
            </w:r>
            <w:r w:rsidRPr="00F23E24">
              <w:rPr>
                <w:rFonts w:ascii="Calibri" w:hAnsi="Calibri" w:cs="Calibri"/>
                <w:b/>
                <w:sz w:val="20"/>
                <w:szCs w:val="20"/>
              </w:rPr>
              <w:t>:</w:t>
            </w:r>
          </w:p>
        </w:tc>
        <w:tc>
          <w:tcPr>
            <w:tcW w:w="4106" w:type="dxa"/>
          </w:tcPr>
          <w:p w:rsidR="00DD06C5" w:rsidRPr="00F23E24" w:rsidRDefault="00DD06C5" w:rsidP="00437751">
            <w:pPr>
              <w:rPr>
                <w:rFonts w:ascii="Calibri" w:hAnsi="Calibri" w:cs="Calibri"/>
                <w:b/>
                <w:sz w:val="20"/>
                <w:szCs w:val="20"/>
              </w:rPr>
            </w:pPr>
            <w:r w:rsidRPr="00F23E24">
              <w:rPr>
                <w:rFonts w:ascii="Calibri" w:hAnsi="Calibri" w:cs="Calibri"/>
                <w:b/>
                <w:color w:val="FF0000"/>
                <w:sz w:val="36"/>
                <w:szCs w:val="36"/>
              </w:rPr>
              <w:fldChar w:fldCharType="begin"/>
            </w:r>
            <w:r w:rsidRPr="00F23E24">
              <w:rPr>
                <w:rFonts w:ascii="Calibri" w:hAnsi="Calibri" w:cs="Calibri"/>
                <w:b/>
                <w:color w:val="FF0000"/>
                <w:sz w:val="36"/>
                <w:szCs w:val="36"/>
              </w:rPr>
              <w:instrText xml:space="preserve"> AUTOTEXTLIST   \t "Combien d'élèves concernés par ce PPMS?"  \* MERGEFORMAT </w:instrText>
            </w:r>
            <w:r w:rsidRPr="00F23E24">
              <w:rPr>
                <w:rFonts w:ascii="Calibri" w:hAnsi="Calibri" w:cs="Calibri"/>
                <w:b/>
                <w:color w:val="FF0000"/>
                <w:sz w:val="36"/>
                <w:szCs w:val="36"/>
              </w:rPr>
              <w:fldChar w:fldCharType="separate"/>
            </w:r>
            <w:r w:rsidRPr="00F23E24">
              <w:rPr>
                <w:rFonts w:ascii="Calibri" w:hAnsi="Calibri" w:cs="Calibri"/>
                <w:b/>
                <w:color w:val="FF0000"/>
                <w:sz w:val="36"/>
                <w:szCs w:val="36"/>
              </w:rPr>
              <w:t>____</w:t>
            </w:r>
            <w:r w:rsidRPr="00F23E24">
              <w:rPr>
                <w:rFonts w:ascii="Calibri" w:hAnsi="Calibri" w:cs="Calibri"/>
                <w:b/>
                <w:color w:val="FF0000"/>
                <w:sz w:val="36"/>
                <w:szCs w:val="36"/>
              </w:rPr>
              <w:fldChar w:fldCharType="end"/>
            </w:r>
          </w:p>
        </w:tc>
      </w:tr>
    </w:tbl>
    <w:p w:rsidR="00DD06C5" w:rsidRDefault="00DD06C5" w:rsidP="00FA4088">
      <w:pPr>
        <w:rPr>
          <w:rFonts w:ascii="Calibri" w:hAnsi="Calibri" w:cs="Calibri"/>
          <w:b/>
          <w:sz w:val="20"/>
          <w:szCs w:val="20"/>
        </w:rPr>
      </w:pPr>
    </w:p>
    <w:p w:rsidR="006A1DD0" w:rsidRPr="00B04EF3" w:rsidRDefault="00DD06C5" w:rsidP="006A1DD0">
      <w:pPr>
        <w:rPr>
          <w:rFonts w:ascii="Calibri" w:hAnsi="Calibri" w:cs="Calibri"/>
          <w:b/>
          <w:sz w:val="20"/>
          <w:szCs w:val="20"/>
        </w:rPr>
      </w:pPr>
      <w:r>
        <w:rPr>
          <w:rFonts w:ascii="Arial" w:hAnsi="Arial" w:cs="Arial"/>
          <w:b/>
        </w:rPr>
        <w:t>Date de la dernière mise à jour PPMS</w:t>
      </w:r>
      <w:r w:rsidR="00A7665B">
        <w:rPr>
          <w:rFonts w:ascii="Arial" w:hAnsi="Arial" w:cs="Arial"/>
          <w:b/>
        </w:rPr>
        <w:t xml:space="preserve"> Risques Majeurs</w:t>
      </w:r>
      <w:r>
        <w:rPr>
          <w:rFonts w:ascii="Arial" w:hAnsi="Arial" w:cs="Arial"/>
          <w:b/>
        </w:rPr>
        <w:t xml:space="preserve">: </w:t>
      </w:r>
      <w:r w:rsidR="006A1DD0" w:rsidRPr="006A1DD0">
        <w:rPr>
          <w:rFonts w:ascii="Calibri" w:hAnsi="Calibri" w:cs="Calibri"/>
          <w:b/>
          <w:color w:val="FF0000"/>
          <w:sz w:val="36"/>
          <w:szCs w:val="36"/>
        </w:rPr>
        <w:t>___________</w:t>
      </w:r>
      <w:r w:rsidR="006A1DD0" w:rsidRPr="00F23E24">
        <w:rPr>
          <w:rFonts w:ascii="Calibri" w:hAnsi="Calibri" w:cs="Calibri"/>
          <w:b/>
          <w:color w:val="FF0000"/>
          <w:sz w:val="36"/>
          <w:szCs w:val="36"/>
        </w:rPr>
        <w:fldChar w:fldCharType="begin"/>
      </w:r>
      <w:r w:rsidR="006A1DD0" w:rsidRPr="00F23E24">
        <w:rPr>
          <w:rFonts w:ascii="Calibri" w:hAnsi="Calibri" w:cs="Calibri"/>
          <w:b/>
          <w:color w:val="FF0000"/>
          <w:sz w:val="36"/>
          <w:szCs w:val="36"/>
        </w:rPr>
        <w:instrText xml:space="preserve"> AUTOTEXTLIST   \t "Combien d'adultes concernés par ce PPMS?"  \* MERGEFORMAT </w:instrText>
      </w:r>
      <w:r w:rsidR="003C334D">
        <w:rPr>
          <w:rFonts w:ascii="Calibri" w:hAnsi="Calibri" w:cs="Calibri"/>
          <w:b/>
          <w:color w:val="FF0000"/>
          <w:sz w:val="36"/>
          <w:szCs w:val="36"/>
        </w:rPr>
        <w:fldChar w:fldCharType="separate"/>
      </w:r>
      <w:r w:rsidR="006A1DD0" w:rsidRPr="00F23E24">
        <w:rPr>
          <w:rFonts w:ascii="Calibri" w:hAnsi="Calibri" w:cs="Calibri"/>
          <w:b/>
          <w:color w:val="FF0000"/>
          <w:sz w:val="36"/>
          <w:szCs w:val="36"/>
        </w:rPr>
        <w:fldChar w:fldCharType="end"/>
      </w:r>
    </w:p>
    <w:p w:rsidR="00DD06C5" w:rsidRPr="00B04EF3" w:rsidRDefault="00DD06C5" w:rsidP="001A2820">
      <w:pPr>
        <w:rPr>
          <w:rFonts w:ascii="Calibri" w:hAnsi="Calibri" w:cs="Calibri"/>
          <w:b/>
          <w:sz w:val="20"/>
          <w:szCs w:val="20"/>
        </w:rPr>
      </w:pPr>
      <w:r>
        <w:rPr>
          <w:rFonts w:ascii="Arial" w:hAnsi="Arial" w:cs="Arial"/>
          <w:b/>
          <w:bCs/>
        </w:rPr>
        <w:t>Date</w:t>
      </w:r>
      <w:r w:rsidR="00426D1D">
        <w:rPr>
          <w:rFonts w:ascii="Arial" w:hAnsi="Arial" w:cs="Arial"/>
          <w:b/>
          <w:bCs/>
        </w:rPr>
        <w:t xml:space="preserve"> </w:t>
      </w:r>
      <w:r w:rsidR="00426D1D">
        <w:rPr>
          <w:rFonts w:ascii="Calibri" w:hAnsi="Calibri" w:cs="Calibri"/>
          <w:b/>
          <w:color w:val="FF0000"/>
          <w:sz w:val="36"/>
          <w:szCs w:val="36"/>
        </w:rPr>
        <w:t>_________</w:t>
      </w:r>
      <w:r w:rsidR="00426D1D" w:rsidRPr="00F23E24">
        <w:rPr>
          <w:rFonts w:ascii="Calibri" w:hAnsi="Calibri" w:cs="Calibri"/>
          <w:b/>
          <w:color w:val="FF0000"/>
          <w:sz w:val="36"/>
          <w:szCs w:val="36"/>
        </w:rPr>
        <w:fldChar w:fldCharType="begin"/>
      </w:r>
      <w:r w:rsidR="00426D1D" w:rsidRPr="00F23E24">
        <w:rPr>
          <w:rFonts w:ascii="Calibri" w:hAnsi="Calibri" w:cs="Calibri"/>
          <w:b/>
          <w:color w:val="FF0000"/>
          <w:sz w:val="36"/>
          <w:szCs w:val="36"/>
        </w:rPr>
        <w:instrText xml:space="preserve"> AUTOTEXTLIST   \t "Combien d'adultes concernés par ce PPMS?"  \* MERGEFORMAT </w:instrText>
      </w:r>
      <w:r w:rsidR="003C334D">
        <w:rPr>
          <w:rFonts w:ascii="Calibri" w:hAnsi="Calibri" w:cs="Calibri"/>
          <w:b/>
          <w:color w:val="FF0000"/>
          <w:sz w:val="36"/>
          <w:szCs w:val="36"/>
        </w:rPr>
        <w:fldChar w:fldCharType="separate"/>
      </w:r>
      <w:r w:rsidR="00426D1D" w:rsidRPr="00F23E24">
        <w:rPr>
          <w:rFonts w:ascii="Calibri" w:hAnsi="Calibri" w:cs="Calibri"/>
          <w:b/>
          <w:color w:val="FF0000"/>
          <w:sz w:val="36"/>
          <w:szCs w:val="36"/>
        </w:rPr>
        <w:fldChar w:fldCharType="end"/>
      </w:r>
      <w:r w:rsidR="00426D1D">
        <w:rPr>
          <w:rFonts w:ascii="Calibri" w:hAnsi="Calibri" w:cs="Calibri"/>
          <w:b/>
          <w:sz w:val="20"/>
          <w:szCs w:val="20"/>
        </w:rPr>
        <w:t xml:space="preserve">   </w:t>
      </w:r>
      <w:r>
        <w:rPr>
          <w:rFonts w:ascii="Arial" w:hAnsi="Arial" w:cs="Arial"/>
          <w:b/>
          <w:bCs/>
        </w:rPr>
        <w:t xml:space="preserve">et type du dernier exercice PPMS : </w:t>
      </w:r>
      <w:r w:rsidR="006A1DD0" w:rsidRPr="006A1DD0">
        <w:rPr>
          <w:rFonts w:ascii="Calibri" w:hAnsi="Calibri" w:cs="Calibri"/>
          <w:b/>
          <w:color w:val="FF0000"/>
          <w:sz w:val="36"/>
          <w:szCs w:val="36"/>
        </w:rPr>
        <w:t>__________</w:t>
      </w:r>
      <w:r w:rsidRPr="00F23E24">
        <w:rPr>
          <w:rFonts w:ascii="Calibri" w:hAnsi="Calibri" w:cs="Calibri"/>
          <w:b/>
          <w:color w:val="FF0000"/>
          <w:sz w:val="36"/>
          <w:szCs w:val="36"/>
        </w:rPr>
        <w:fldChar w:fldCharType="begin"/>
      </w:r>
      <w:r w:rsidRPr="00F23E24">
        <w:rPr>
          <w:rFonts w:ascii="Calibri" w:hAnsi="Calibri" w:cs="Calibri"/>
          <w:b/>
          <w:color w:val="FF0000"/>
          <w:sz w:val="36"/>
          <w:szCs w:val="36"/>
        </w:rPr>
        <w:instrText xml:space="preserve"> AUTOTEXTLIST   \t "Combien d'adultes concernés par ce PPMS?"  \* MERGEFORMAT </w:instrText>
      </w:r>
      <w:r w:rsidR="003C334D">
        <w:rPr>
          <w:rFonts w:ascii="Calibri" w:hAnsi="Calibri" w:cs="Calibri"/>
          <w:b/>
          <w:color w:val="FF0000"/>
          <w:sz w:val="36"/>
          <w:szCs w:val="36"/>
        </w:rPr>
        <w:fldChar w:fldCharType="separate"/>
      </w:r>
      <w:r w:rsidRPr="00F23E24">
        <w:rPr>
          <w:rFonts w:ascii="Calibri" w:hAnsi="Calibri" w:cs="Calibri"/>
          <w:b/>
          <w:color w:val="FF0000"/>
          <w:sz w:val="36"/>
          <w:szCs w:val="36"/>
        </w:rPr>
        <w:fldChar w:fldCharType="end"/>
      </w:r>
    </w:p>
    <w:p w:rsidR="00DD06C5" w:rsidRDefault="00DD06C5" w:rsidP="001A2820">
      <w:r>
        <w:t>(Obligatoire chaque année pour valider le PPMS)</w:t>
      </w:r>
    </w:p>
    <w:p w:rsidR="00DD06C5" w:rsidRDefault="00DD06C5">
      <w:pPr>
        <w:tabs>
          <w:tab w:val="left" w:pos="720"/>
        </w:tabs>
        <w:rPr>
          <w:rFonts w:ascii="Calibri" w:hAnsi="Calibri" w:cs="Calibri"/>
          <w:color w:val="4F81BD"/>
          <w:sz w:val="20"/>
        </w:rPr>
      </w:pPr>
    </w:p>
    <w:p w:rsidR="00DD06C5" w:rsidRDefault="00DD06C5" w:rsidP="001A2820">
      <w:pPr>
        <w:tabs>
          <w:tab w:val="left" w:pos="720"/>
        </w:tabs>
        <w:rPr>
          <w:rFonts w:ascii="Calibri" w:hAnsi="Calibri" w:cs="Calibri"/>
          <w:color w:val="4F81BD"/>
          <w:sz w:val="20"/>
        </w:rPr>
      </w:pPr>
    </w:p>
    <w:p w:rsidR="00DD06C5" w:rsidRDefault="00DD06C5">
      <w:pPr>
        <w:suppressAutoHyphens w:val="0"/>
        <w:rPr>
          <w:rFonts w:ascii="Arial" w:hAnsi="Arial" w:cs="Arial"/>
          <w:b/>
          <w:sz w:val="32"/>
        </w:rPr>
      </w:pPr>
      <w:r>
        <w:rPr>
          <w:rFonts w:ascii="Arial" w:hAnsi="Arial" w:cs="Arial"/>
          <w:b/>
          <w:sz w:val="32"/>
        </w:rPr>
        <w:br w:type="page"/>
      </w:r>
    </w:p>
    <w:p w:rsidR="00DD06C5" w:rsidRPr="002D4FFA" w:rsidRDefault="00DD06C5" w:rsidP="002D4FFA">
      <w:pPr>
        <w:tabs>
          <w:tab w:val="left" w:pos="720"/>
        </w:tabs>
        <w:jc w:val="center"/>
        <w:rPr>
          <w:rFonts w:ascii="Arial" w:hAnsi="Arial" w:cs="Arial"/>
          <w:b/>
          <w:sz w:val="32"/>
        </w:rPr>
      </w:pPr>
      <w:r w:rsidRPr="002D4FFA">
        <w:rPr>
          <w:rFonts w:ascii="Arial" w:hAnsi="Arial" w:cs="Arial"/>
          <w:b/>
          <w:sz w:val="32"/>
        </w:rPr>
        <w:lastRenderedPageBreak/>
        <w:t>SOMMAIRE</w:t>
      </w:r>
    </w:p>
    <w:p w:rsidR="00DD06C5" w:rsidRPr="00B66DE0" w:rsidRDefault="00DD06C5" w:rsidP="00B66DE0">
      <w:pPr>
        <w:rPr>
          <w:lang w:eastAsia="fr-FR"/>
        </w:rPr>
      </w:pPr>
    </w:p>
    <w:p w:rsidR="0098009B" w:rsidRDefault="00DD06C5">
      <w:pPr>
        <w:pStyle w:val="TM3"/>
        <w:tabs>
          <w:tab w:val="right" w:leader="dot" w:pos="10194"/>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480924399" w:history="1">
        <w:r w:rsidR="0098009B" w:rsidRPr="00916F49">
          <w:rPr>
            <w:rStyle w:val="Lienhypertexte"/>
            <w:noProof/>
          </w:rPr>
          <w:t>REPARTITION DES MISSIONS DU PERSONNEL (Ecoles)</w:t>
        </w:r>
        <w:r w:rsidR="0098009B">
          <w:rPr>
            <w:noProof/>
            <w:webHidden/>
          </w:rPr>
          <w:tab/>
        </w:r>
        <w:r w:rsidR="0098009B">
          <w:rPr>
            <w:noProof/>
            <w:webHidden/>
          </w:rPr>
          <w:fldChar w:fldCharType="begin"/>
        </w:r>
        <w:r w:rsidR="0098009B">
          <w:rPr>
            <w:noProof/>
            <w:webHidden/>
          </w:rPr>
          <w:instrText xml:space="preserve"> PAGEREF _Toc480924399 \h </w:instrText>
        </w:r>
        <w:r w:rsidR="0098009B">
          <w:rPr>
            <w:noProof/>
            <w:webHidden/>
          </w:rPr>
        </w:r>
        <w:r w:rsidR="0098009B">
          <w:rPr>
            <w:noProof/>
            <w:webHidden/>
          </w:rPr>
          <w:fldChar w:fldCharType="separate"/>
        </w:r>
        <w:r w:rsidR="003C334D">
          <w:rPr>
            <w:noProof/>
            <w:webHidden/>
          </w:rPr>
          <w:t>3</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0" w:history="1">
        <w:r w:rsidR="0098009B" w:rsidRPr="00916F49">
          <w:rPr>
            <w:rStyle w:val="Lienhypertexte"/>
            <w:noProof/>
          </w:rPr>
          <w:t>LISTE DES SECOURISTES DANS L’ETABLISSEMENT</w:t>
        </w:r>
        <w:r w:rsidR="0098009B">
          <w:rPr>
            <w:noProof/>
            <w:webHidden/>
          </w:rPr>
          <w:tab/>
        </w:r>
        <w:r w:rsidR="0098009B">
          <w:rPr>
            <w:noProof/>
            <w:webHidden/>
          </w:rPr>
          <w:fldChar w:fldCharType="begin"/>
        </w:r>
        <w:r w:rsidR="0098009B">
          <w:rPr>
            <w:noProof/>
            <w:webHidden/>
          </w:rPr>
          <w:instrText xml:space="preserve"> PAGEREF _Toc480924400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1" w:history="1">
        <w:r w:rsidR="0098009B" w:rsidRPr="00916F49">
          <w:rPr>
            <w:rStyle w:val="Lienhypertexte"/>
            <w:noProof/>
          </w:rPr>
          <w:t>LISTE DES PAI / PPS</w:t>
        </w:r>
        <w:r w:rsidR="0098009B">
          <w:rPr>
            <w:noProof/>
            <w:webHidden/>
          </w:rPr>
          <w:tab/>
        </w:r>
        <w:r w:rsidR="0098009B">
          <w:rPr>
            <w:noProof/>
            <w:webHidden/>
          </w:rPr>
          <w:fldChar w:fldCharType="begin"/>
        </w:r>
        <w:r w:rsidR="0098009B">
          <w:rPr>
            <w:noProof/>
            <w:webHidden/>
          </w:rPr>
          <w:instrText xml:space="preserve"> PAGEREF _Toc480924401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2" w:history="1">
        <w:r w:rsidR="0098009B" w:rsidRPr="00916F49">
          <w:rPr>
            <w:rStyle w:val="Lienhypertexte"/>
            <w:noProof/>
          </w:rPr>
          <w:t>TABLEAU RECAPITULATIF DES ZONES DE CONFINEMENT (CALFEUTRÉES)</w:t>
        </w:r>
        <w:r w:rsidR="0098009B">
          <w:rPr>
            <w:noProof/>
            <w:webHidden/>
          </w:rPr>
          <w:tab/>
        </w:r>
        <w:r w:rsidR="0098009B">
          <w:rPr>
            <w:noProof/>
            <w:webHidden/>
          </w:rPr>
          <w:fldChar w:fldCharType="begin"/>
        </w:r>
        <w:r w:rsidR="0098009B">
          <w:rPr>
            <w:noProof/>
            <w:webHidden/>
          </w:rPr>
          <w:instrText xml:space="preserve"> PAGEREF _Toc480924402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3" w:history="1">
        <w:r w:rsidR="0098009B" w:rsidRPr="00916F49">
          <w:rPr>
            <w:rStyle w:val="Lienhypertexte"/>
            <w:noProof/>
          </w:rPr>
          <w:t>PLAN DE L’ETABLISSEMENT : Plan de situation et plan de masse</w:t>
        </w:r>
        <w:r w:rsidR="0098009B">
          <w:rPr>
            <w:noProof/>
            <w:webHidden/>
          </w:rPr>
          <w:tab/>
        </w:r>
        <w:r w:rsidR="0098009B">
          <w:rPr>
            <w:noProof/>
            <w:webHidden/>
          </w:rPr>
          <w:fldChar w:fldCharType="begin"/>
        </w:r>
        <w:r w:rsidR="0098009B">
          <w:rPr>
            <w:noProof/>
            <w:webHidden/>
          </w:rPr>
          <w:instrText xml:space="preserve"> PAGEREF _Toc480924403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4" w:history="1">
        <w:r w:rsidR="0098009B" w:rsidRPr="00916F49">
          <w:rPr>
            <w:rStyle w:val="Lienhypertexte"/>
            <w:noProof/>
          </w:rPr>
          <w:t>PLANS DE L’ETABLISSEMENT : Zones</w:t>
        </w:r>
        <w:r w:rsidR="0098009B">
          <w:rPr>
            <w:noProof/>
            <w:webHidden/>
          </w:rPr>
          <w:tab/>
        </w:r>
        <w:r w:rsidR="0098009B">
          <w:rPr>
            <w:noProof/>
            <w:webHidden/>
          </w:rPr>
          <w:fldChar w:fldCharType="begin"/>
        </w:r>
        <w:r w:rsidR="0098009B">
          <w:rPr>
            <w:noProof/>
            <w:webHidden/>
          </w:rPr>
          <w:instrText xml:space="preserve"> PAGEREF _Toc480924404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5" w:history="1">
        <w:r w:rsidR="0098009B" w:rsidRPr="00916F49">
          <w:rPr>
            <w:rStyle w:val="Lienhypertexte"/>
            <w:noProof/>
          </w:rPr>
          <w:t>LEGENDE</w:t>
        </w:r>
        <w:r w:rsidR="0098009B">
          <w:rPr>
            <w:noProof/>
            <w:webHidden/>
          </w:rPr>
          <w:tab/>
        </w:r>
        <w:r w:rsidR="0098009B">
          <w:rPr>
            <w:noProof/>
            <w:webHidden/>
          </w:rPr>
          <w:fldChar w:fldCharType="begin"/>
        </w:r>
        <w:r w:rsidR="0098009B">
          <w:rPr>
            <w:noProof/>
            <w:webHidden/>
          </w:rPr>
          <w:instrText xml:space="preserve"> PAGEREF _Toc480924405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6" w:history="1">
        <w:r w:rsidR="0098009B" w:rsidRPr="00916F49">
          <w:rPr>
            <w:rStyle w:val="Lienhypertexte"/>
            <w:noProof/>
          </w:rPr>
          <w:t>MODALITES DE DECLENCHEMENT DU PPMS ET CONSIGNES IMMEDIATES</w:t>
        </w:r>
        <w:r w:rsidR="0098009B">
          <w:rPr>
            <w:noProof/>
            <w:webHidden/>
          </w:rPr>
          <w:tab/>
        </w:r>
        <w:r w:rsidR="0098009B">
          <w:rPr>
            <w:noProof/>
            <w:webHidden/>
          </w:rPr>
          <w:fldChar w:fldCharType="begin"/>
        </w:r>
        <w:r w:rsidR="0098009B">
          <w:rPr>
            <w:noProof/>
            <w:webHidden/>
          </w:rPr>
          <w:instrText xml:space="preserve"> PAGEREF _Toc480924406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7" w:history="1">
        <w:r w:rsidR="0098009B" w:rsidRPr="00916F49">
          <w:rPr>
            <w:rStyle w:val="Lienhypertexte"/>
            <w:noProof/>
          </w:rPr>
          <w:t>RECOMMANDATIONS GENERALES EN FONCTION DES RISQUES</w:t>
        </w:r>
        <w:r w:rsidR="0098009B">
          <w:rPr>
            <w:noProof/>
            <w:webHidden/>
          </w:rPr>
          <w:tab/>
        </w:r>
        <w:r w:rsidR="0098009B">
          <w:rPr>
            <w:noProof/>
            <w:webHidden/>
          </w:rPr>
          <w:fldChar w:fldCharType="begin"/>
        </w:r>
        <w:r w:rsidR="0098009B">
          <w:rPr>
            <w:noProof/>
            <w:webHidden/>
          </w:rPr>
          <w:instrText xml:space="preserve"> PAGEREF _Toc480924407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8" w:history="1">
        <w:r w:rsidR="0098009B" w:rsidRPr="00916F49">
          <w:rPr>
            <w:rStyle w:val="Lienhypertexte"/>
            <w:noProof/>
          </w:rPr>
          <w:t>ANNUAIRE DE CRISE (DEPARTEMENT 68)</w:t>
        </w:r>
        <w:r w:rsidR="0098009B">
          <w:rPr>
            <w:noProof/>
            <w:webHidden/>
          </w:rPr>
          <w:tab/>
        </w:r>
        <w:r w:rsidR="0098009B">
          <w:rPr>
            <w:noProof/>
            <w:webHidden/>
          </w:rPr>
          <w:fldChar w:fldCharType="begin"/>
        </w:r>
        <w:r w:rsidR="0098009B">
          <w:rPr>
            <w:noProof/>
            <w:webHidden/>
          </w:rPr>
          <w:instrText xml:space="preserve"> PAGEREF _Toc480924408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09" w:history="1">
        <w:r w:rsidR="0098009B" w:rsidRPr="00916F49">
          <w:rPr>
            <w:rStyle w:val="Lienhypertexte"/>
            <w:noProof/>
          </w:rPr>
          <w:t>MISE EN SURETE DANS L’ETABLISSEMENT</w:t>
        </w:r>
        <w:r w:rsidR="0098009B">
          <w:rPr>
            <w:noProof/>
            <w:webHidden/>
          </w:rPr>
          <w:tab/>
        </w:r>
        <w:r w:rsidR="0098009B">
          <w:rPr>
            <w:noProof/>
            <w:webHidden/>
          </w:rPr>
          <w:fldChar w:fldCharType="begin"/>
        </w:r>
        <w:r w:rsidR="0098009B">
          <w:rPr>
            <w:noProof/>
            <w:webHidden/>
          </w:rPr>
          <w:instrText xml:space="preserve"> PAGEREF _Toc480924409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0" w:history="1">
        <w:r w:rsidR="0098009B" w:rsidRPr="00916F49">
          <w:rPr>
            <w:rStyle w:val="Lienhypertexte"/>
            <w:noProof/>
          </w:rPr>
          <w:t>MISE EN SURETE  PENDANT LE TEMPS PERISCOLAIRE</w:t>
        </w:r>
        <w:r w:rsidR="0098009B">
          <w:rPr>
            <w:noProof/>
            <w:webHidden/>
          </w:rPr>
          <w:tab/>
        </w:r>
        <w:r w:rsidR="0098009B">
          <w:rPr>
            <w:noProof/>
            <w:webHidden/>
          </w:rPr>
          <w:fldChar w:fldCharType="begin"/>
        </w:r>
        <w:r w:rsidR="0098009B">
          <w:rPr>
            <w:noProof/>
            <w:webHidden/>
          </w:rPr>
          <w:instrText xml:space="preserve"> PAGEREF _Toc480924410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1" w:history="1">
        <w:r w:rsidR="0098009B" w:rsidRPr="00916F49">
          <w:rPr>
            <w:rStyle w:val="Lienhypertexte"/>
            <w:noProof/>
            <w:lang w:eastAsia="fr-FR"/>
          </w:rPr>
          <w:t>MISE EN SURETE EN DEHORS DES MURS</w:t>
        </w:r>
        <w:r w:rsidR="0098009B" w:rsidRPr="00916F49">
          <w:rPr>
            <w:rStyle w:val="Lienhypertexte"/>
            <w:noProof/>
          </w:rPr>
          <w:t xml:space="preserve"> DE L’ETABLISSEMENT</w:t>
        </w:r>
        <w:r w:rsidR="0098009B">
          <w:rPr>
            <w:noProof/>
            <w:webHidden/>
          </w:rPr>
          <w:tab/>
        </w:r>
        <w:r w:rsidR="0098009B">
          <w:rPr>
            <w:noProof/>
            <w:webHidden/>
          </w:rPr>
          <w:fldChar w:fldCharType="begin"/>
        </w:r>
        <w:r w:rsidR="0098009B">
          <w:rPr>
            <w:noProof/>
            <w:webHidden/>
          </w:rPr>
          <w:instrText xml:space="preserve"> PAGEREF _Toc480924411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2" w:history="1">
        <w:r w:rsidR="0098009B" w:rsidRPr="00916F49">
          <w:rPr>
            <w:rStyle w:val="Lienhypertexte"/>
            <w:noProof/>
          </w:rPr>
          <w:t>FICHE MISSION 1 : CELLULE DE CRISE</w:t>
        </w:r>
        <w:r w:rsidR="0098009B">
          <w:rPr>
            <w:noProof/>
            <w:webHidden/>
          </w:rPr>
          <w:tab/>
        </w:r>
        <w:r w:rsidR="0098009B">
          <w:rPr>
            <w:noProof/>
            <w:webHidden/>
          </w:rPr>
          <w:fldChar w:fldCharType="begin"/>
        </w:r>
        <w:r w:rsidR="0098009B">
          <w:rPr>
            <w:noProof/>
            <w:webHidden/>
          </w:rPr>
          <w:instrText xml:space="preserve"> PAGEREF _Toc480924412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3" w:history="1">
        <w:r w:rsidR="0098009B" w:rsidRPr="00916F49">
          <w:rPr>
            <w:rStyle w:val="Lienhypertexte"/>
            <w:noProof/>
          </w:rPr>
          <w:t xml:space="preserve">CHEF DE CELLULE DE CRISE (Directeur)                                                             </w:t>
        </w:r>
        <w:r w:rsidR="0098009B" w:rsidRPr="00916F49">
          <w:rPr>
            <w:rStyle w:val="Lienhypertexte"/>
            <w:i/>
            <w:iCs/>
            <w:noProof/>
          </w:rPr>
          <w:t>Cas général</w:t>
        </w:r>
        <w:r w:rsidR="0098009B">
          <w:rPr>
            <w:noProof/>
            <w:webHidden/>
          </w:rPr>
          <w:tab/>
        </w:r>
        <w:r w:rsidR="0098009B">
          <w:rPr>
            <w:noProof/>
            <w:webHidden/>
          </w:rPr>
          <w:fldChar w:fldCharType="begin"/>
        </w:r>
        <w:r w:rsidR="0098009B">
          <w:rPr>
            <w:noProof/>
            <w:webHidden/>
          </w:rPr>
          <w:instrText xml:space="preserve"> PAGEREF _Toc480924413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4" w:history="1">
        <w:r w:rsidR="0098009B" w:rsidRPr="00916F49">
          <w:rPr>
            <w:rStyle w:val="Lienhypertexte"/>
            <w:noProof/>
          </w:rPr>
          <w:t>FICHE MISSION 1 : CELLULE DE CRISE</w:t>
        </w:r>
        <w:r w:rsidR="0098009B">
          <w:rPr>
            <w:noProof/>
            <w:webHidden/>
          </w:rPr>
          <w:tab/>
        </w:r>
        <w:r w:rsidR="0098009B">
          <w:rPr>
            <w:noProof/>
            <w:webHidden/>
          </w:rPr>
          <w:fldChar w:fldCharType="begin"/>
        </w:r>
        <w:r w:rsidR="0098009B">
          <w:rPr>
            <w:noProof/>
            <w:webHidden/>
          </w:rPr>
          <w:instrText xml:space="preserve"> PAGEREF _Toc480924414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5" w:history="1">
        <w:r w:rsidR="0098009B" w:rsidRPr="00916F49">
          <w:rPr>
            <w:rStyle w:val="Lienhypertexte"/>
            <w:noProof/>
          </w:rPr>
          <w:t>CHEF DE CELLULE DE CRISE (Directeur)</w:t>
        </w:r>
        <w:r w:rsidR="0098009B" w:rsidRPr="00916F49">
          <w:rPr>
            <w:rStyle w:val="Lienhypertexte"/>
            <w:i/>
            <w:iCs/>
            <w:noProof/>
          </w:rPr>
          <w:t xml:space="preserve">                                                            Cas particulier </w:t>
        </w:r>
        <w:r w:rsidR="0098009B" w:rsidRPr="00916F49">
          <w:rPr>
            <w:rStyle w:val="Lienhypertexte"/>
            <w:i/>
            <w:noProof/>
          </w:rPr>
          <w:t>: l’école est elle-même le siège ou le premier témoin de l’accident majeur ?</w:t>
        </w:r>
        <w:r w:rsidR="0098009B">
          <w:rPr>
            <w:noProof/>
            <w:webHidden/>
          </w:rPr>
          <w:tab/>
        </w:r>
        <w:r w:rsidR="0098009B">
          <w:rPr>
            <w:noProof/>
            <w:webHidden/>
          </w:rPr>
          <w:fldChar w:fldCharType="begin"/>
        </w:r>
        <w:r w:rsidR="0098009B">
          <w:rPr>
            <w:noProof/>
            <w:webHidden/>
          </w:rPr>
          <w:instrText xml:space="preserve"> PAGEREF _Toc480924415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6" w:history="1">
        <w:r w:rsidR="0098009B" w:rsidRPr="00916F49">
          <w:rPr>
            <w:rStyle w:val="Lienhypertexte"/>
            <w:noProof/>
          </w:rPr>
          <w:t>FICHE REFLEXE 1</w:t>
        </w:r>
        <w:r w:rsidR="0098009B">
          <w:rPr>
            <w:noProof/>
            <w:webHidden/>
          </w:rPr>
          <w:tab/>
        </w:r>
        <w:r w:rsidR="0098009B">
          <w:rPr>
            <w:noProof/>
            <w:webHidden/>
          </w:rPr>
          <w:fldChar w:fldCharType="begin"/>
        </w:r>
        <w:r w:rsidR="0098009B">
          <w:rPr>
            <w:noProof/>
            <w:webHidden/>
          </w:rPr>
          <w:instrText xml:space="preserve"> PAGEREF _Toc480924416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7" w:history="1">
        <w:r w:rsidR="0098009B" w:rsidRPr="00916F49">
          <w:rPr>
            <w:rStyle w:val="Lienhypertexte"/>
            <w:noProof/>
          </w:rPr>
          <w:t>ALERTE DES SECOURS</w:t>
        </w:r>
        <w:r w:rsidR="0098009B">
          <w:rPr>
            <w:noProof/>
            <w:webHidden/>
          </w:rPr>
          <w:tab/>
        </w:r>
        <w:r w:rsidR="0098009B">
          <w:rPr>
            <w:noProof/>
            <w:webHidden/>
          </w:rPr>
          <w:fldChar w:fldCharType="begin"/>
        </w:r>
        <w:r w:rsidR="0098009B">
          <w:rPr>
            <w:noProof/>
            <w:webHidden/>
          </w:rPr>
          <w:instrText xml:space="preserve"> PAGEREF _Toc480924417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8" w:history="1">
        <w:r w:rsidR="0098009B" w:rsidRPr="00916F49">
          <w:rPr>
            <w:rStyle w:val="Lienhypertexte"/>
            <w:noProof/>
          </w:rPr>
          <w:t>FICHE MISSION 1 : CELLULE DE CRISE</w:t>
        </w:r>
        <w:r w:rsidR="0098009B">
          <w:rPr>
            <w:noProof/>
            <w:webHidden/>
          </w:rPr>
          <w:tab/>
        </w:r>
        <w:r w:rsidR="0098009B">
          <w:rPr>
            <w:noProof/>
            <w:webHidden/>
          </w:rPr>
          <w:fldChar w:fldCharType="begin"/>
        </w:r>
        <w:r w:rsidR="0098009B">
          <w:rPr>
            <w:noProof/>
            <w:webHidden/>
          </w:rPr>
          <w:instrText xml:space="preserve"> PAGEREF _Toc480924418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19" w:history="1">
        <w:r w:rsidR="0098009B" w:rsidRPr="00916F49">
          <w:rPr>
            <w:rStyle w:val="Lienhypertexte"/>
            <w:noProof/>
          </w:rPr>
          <w:t>SECRETARIAT</w:t>
        </w:r>
        <w:r w:rsidR="0098009B">
          <w:rPr>
            <w:noProof/>
            <w:webHidden/>
          </w:rPr>
          <w:tab/>
        </w:r>
        <w:r w:rsidR="0098009B">
          <w:rPr>
            <w:noProof/>
            <w:webHidden/>
          </w:rPr>
          <w:fldChar w:fldCharType="begin"/>
        </w:r>
        <w:r w:rsidR="0098009B">
          <w:rPr>
            <w:noProof/>
            <w:webHidden/>
          </w:rPr>
          <w:instrText xml:space="preserve"> PAGEREF _Toc480924419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0" w:history="1">
        <w:r w:rsidR="0098009B" w:rsidRPr="00916F49">
          <w:rPr>
            <w:rStyle w:val="Lienhypertexte"/>
            <w:noProof/>
          </w:rPr>
          <w:t>FICHE REFLEXE 2</w:t>
        </w:r>
        <w:r w:rsidR="0098009B">
          <w:rPr>
            <w:noProof/>
            <w:webHidden/>
          </w:rPr>
          <w:tab/>
        </w:r>
        <w:r w:rsidR="0098009B">
          <w:rPr>
            <w:noProof/>
            <w:webHidden/>
          </w:rPr>
          <w:fldChar w:fldCharType="begin"/>
        </w:r>
        <w:r w:rsidR="0098009B">
          <w:rPr>
            <w:noProof/>
            <w:webHidden/>
          </w:rPr>
          <w:instrText xml:space="preserve"> PAGEREF _Toc480924420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1" w:history="1">
        <w:r w:rsidR="0098009B" w:rsidRPr="00916F49">
          <w:rPr>
            <w:rStyle w:val="Lienhypertexte"/>
            <w:noProof/>
          </w:rPr>
          <w:t>CHRONOLOGIE DES EVENEMENTS ET GESTION DES APPELS TELEPHONIQUES</w:t>
        </w:r>
        <w:r w:rsidR="0098009B">
          <w:rPr>
            <w:noProof/>
            <w:webHidden/>
          </w:rPr>
          <w:tab/>
        </w:r>
        <w:r w:rsidR="0098009B">
          <w:rPr>
            <w:noProof/>
            <w:webHidden/>
          </w:rPr>
          <w:fldChar w:fldCharType="begin"/>
        </w:r>
        <w:r w:rsidR="0098009B">
          <w:rPr>
            <w:noProof/>
            <w:webHidden/>
          </w:rPr>
          <w:instrText xml:space="preserve"> PAGEREF _Toc480924421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2" w:history="1">
        <w:r w:rsidR="0098009B" w:rsidRPr="00916F49">
          <w:rPr>
            <w:rStyle w:val="Lienhypertexte"/>
            <w:noProof/>
          </w:rPr>
          <w:t>FICHE REFLEXE 3</w:t>
        </w:r>
        <w:r w:rsidR="0098009B">
          <w:rPr>
            <w:noProof/>
            <w:webHidden/>
          </w:rPr>
          <w:tab/>
        </w:r>
        <w:r w:rsidR="0098009B">
          <w:rPr>
            <w:noProof/>
            <w:webHidden/>
          </w:rPr>
          <w:fldChar w:fldCharType="begin"/>
        </w:r>
        <w:r w:rsidR="0098009B">
          <w:rPr>
            <w:noProof/>
            <w:webHidden/>
          </w:rPr>
          <w:instrText xml:space="preserve"> PAGEREF _Toc480924422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3" w:history="1">
        <w:r w:rsidR="0098009B" w:rsidRPr="00916F49">
          <w:rPr>
            <w:rStyle w:val="Lienhypertexte"/>
            <w:noProof/>
          </w:rPr>
          <w:t>INFORMATION DES FAMILLES</w:t>
        </w:r>
        <w:r w:rsidR="0098009B">
          <w:rPr>
            <w:noProof/>
            <w:webHidden/>
          </w:rPr>
          <w:tab/>
        </w:r>
        <w:r w:rsidR="0098009B">
          <w:rPr>
            <w:noProof/>
            <w:webHidden/>
          </w:rPr>
          <w:fldChar w:fldCharType="begin"/>
        </w:r>
        <w:r w:rsidR="0098009B">
          <w:rPr>
            <w:noProof/>
            <w:webHidden/>
          </w:rPr>
          <w:instrText xml:space="preserve"> PAGEREF _Toc480924423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4" w:history="1">
        <w:r w:rsidR="0098009B" w:rsidRPr="00916F49">
          <w:rPr>
            <w:rStyle w:val="Lienhypertexte"/>
            <w:noProof/>
          </w:rPr>
          <w:t>FICHE MISSION 2</w:t>
        </w:r>
        <w:r w:rsidR="0098009B">
          <w:rPr>
            <w:noProof/>
            <w:webHidden/>
          </w:rPr>
          <w:tab/>
        </w:r>
        <w:r w:rsidR="0098009B">
          <w:rPr>
            <w:noProof/>
            <w:webHidden/>
          </w:rPr>
          <w:fldChar w:fldCharType="begin"/>
        </w:r>
        <w:r w:rsidR="0098009B">
          <w:rPr>
            <w:noProof/>
            <w:webHidden/>
          </w:rPr>
          <w:instrText xml:space="preserve"> PAGEREF _Toc480924424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5" w:history="1">
        <w:r w:rsidR="0098009B" w:rsidRPr="00916F49">
          <w:rPr>
            <w:rStyle w:val="Lienhypertexte"/>
            <w:noProof/>
          </w:rPr>
          <w:t>FERMETURE DES LOCAUX ET AFFICHAGE DESTINE AUX FAMILLES</w:t>
        </w:r>
        <w:r w:rsidR="0098009B">
          <w:rPr>
            <w:noProof/>
            <w:webHidden/>
          </w:rPr>
          <w:tab/>
        </w:r>
        <w:r w:rsidR="0098009B">
          <w:rPr>
            <w:noProof/>
            <w:webHidden/>
          </w:rPr>
          <w:fldChar w:fldCharType="begin"/>
        </w:r>
        <w:r w:rsidR="0098009B">
          <w:rPr>
            <w:noProof/>
            <w:webHidden/>
          </w:rPr>
          <w:instrText xml:space="preserve"> PAGEREF _Toc480924425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6" w:history="1">
        <w:r w:rsidR="0098009B" w:rsidRPr="00916F49">
          <w:rPr>
            <w:rStyle w:val="Lienhypertexte"/>
            <w:noProof/>
          </w:rPr>
          <w:t>FICHE REFLEXE 4 :</w:t>
        </w:r>
        <w:r w:rsidR="0098009B">
          <w:rPr>
            <w:noProof/>
            <w:webHidden/>
          </w:rPr>
          <w:tab/>
        </w:r>
        <w:r w:rsidR="0098009B">
          <w:rPr>
            <w:noProof/>
            <w:webHidden/>
          </w:rPr>
          <w:fldChar w:fldCharType="begin"/>
        </w:r>
        <w:r w:rsidR="0098009B">
          <w:rPr>
            <w:noProof/>
            <w:webHidden/>
          </w:rPr>
          <w:instrText xml:space="preserve"> PAGEREF _Toc480924426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7" w:history="1">
        <w:r w:rsidR="0098009B" w:rsidRPr="00916F49">
          <w:rPr>
            <w:rStyle w:val="Lienhypertexte"/>
            <w:noProof/>
          </w:rPr>
          <w:t>AFFICHE D’INFORMATION POUR LES FAMILLES</w:t>
        </w:r>
        <w:r w:rsidR="0098009B">
          <w:rPr>
            <w:noProof/>
            <w:webHidden/>
          </w:rPr>
          <w:tab/>
        </w:r>
        <w:r w:rsidR="0098009B">
          <w:rPr>
            <w:noProof/>
            <w:webHidden/>
          </w:rPr>
          <w:fldChar w:fldCharType="begin"/>
        </w:r>
        <w:r w:rsidR="0098009B">
          <w:rPr>
            <w:noProof/>
            <w:webHidden/>
          </w:rPr>
          <w:instrText xml:space="preserve"> PAGEREF _Toc480924427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8" w:history="1">
        <w:r w:rsidR="0098009B" w:rsidRPr="00916F49">
          <w:rPr>
            <w:rStyle w:val="Lienhypertexte"/>
            <w:noProof/>
          </w:rPr>
          <w:t>FICHE MISSION 3 : MISE EN SURETE DES ELEVES</w:t>
        </w:r>
        <w:r w:rsidR="0098009B">
          <w:rPr>
            <w:noProof/>
            <w:webHidden/>
          </w:rPr>
          <w:tab/>
        </w:r>
        <w:r w:rsidR="0098009B">
          <w:rPr>
            <w:noProof/>
            <w:webHidden/>
          </w:rPr>
          <w:fldChar w:fldCharType="begin"/>
        </w:r>
        <w:r w:rsidR="0098009B">
          <w:rPr>
            <w:noProof/>
            <w:webHidden/>
          </w:rPr>
          <w:instrText xml:space="preserve"> PAGEREF _Toc480924428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29" w:history="1">
        <w:r w:rsidR="0098009B" w:rsidRPr="00916F49">
          <w:rPr>
            <w:rStyle w:val="Lienhypertexte"/>
            <w:noProof/>
          </w:rPr>
          <w:t>FICHE MISSION 3 : MISE EN SURETE DES ELEVES</w:t>
        </w:r>
        <w:r w:rsidR="0098009B">
          <w:rPr>
            <w:noProof/>
            <w:webHidden/>
          </w:rPr>
          <w:tab/>
        </w:r>
        <w:r w:rsidR="0098009B">
          <w:rPr>
            <w:noProof/>
            <w:webHidden/>
          </w:rPr>
          <w:fldChar w:fldCharType="begin"/>
        </w:r>
        <w:r w:rsidR="0098009B">
          <w:rPr>
            <w:noProof/>
            <w:webHidden/>
          </w:rPr>
          <w:instrText xml:space="preserve"> PAGEREF _Toc480924429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0" w:history="1">
        <w:r w:rsidR="0098009B" w:rsidRPr="00916F49">
          <w:rPr>
            <w:rStyle w:val="Lienhypertexte"/>
            <w:noProof/>
          </w:rPr>
          <w:t>FICHE MISSION 3 : MISE EN SURETE DES ELEVES</w:t>
        </w:r>
        <w:r w:rsidR="0098009B">
          <w:rPr>
            <w:noProof/>
            <w:webHidden/>
          </w:rPr>
          <w:tab/>
        </w:r>
        <w:r w:rsidR="0098009B">
          <w:rPr>
            <w:noProof/>
            <w:webHidden/>
          </w:rPr>
          <w:fldChar w:fldCharType="begin"/>
        </w:r>
        <w:r w:rsidR="0098009B">
          <w:rPr>
            <w:noProof/>
            <w:webHidden/>
          </w:rPr>
          <w:instrText xml:space="preserve"> PAGEREF _Toc480924430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1" w:history="1">
        <w:r w:rsidR="0098009B" w:rsidRPr="00916F49">
          <w:rPr>
            <w:rStyle w:val="Lienhypertexte"/>
            <w:noProof/>
          </w:rPr>
          <w:t>EVACUATION</w:t>
        </w:r>
        <w:r w:rsidR="0098009B">
          <w:rPr>
            <w:noProof/>
            <w:webHidden/>
          </w:rPr>
          <w:tab/>
        </w:r>
        <w:r w:rsidR="0098009B">
          <w:rPr>
            <w:noProof/>
            <w:webHidden/>
          </w:rPr>
          <w:fldChar w:fldCharType="begin"/>
        </w:r>
        <w:r w:rsidR="0098009B">
          <w:rPr>
            <w:noProof/>
            <w:webHidden/>
          </w:rPr>
          <w:instrText xml:space="preserve"> PAGEREF _Toc480924431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2" w:history="1">
        <w:r w:rsidR="0098009B" w:rsidRPr="00916F49">
          <w:rPr>
            <w:rStyle w:val="Lienhypertexte"/>
            <w:noProof/>
          </w:rPr>
          <w:t>FICHE REFLEXE 5</w:t>
        </w:r>
        <w:r w:rsidR="0098009B">
          <w:rPr>
            <w:noProof/>
            <w:webHidden/>
          </w:rPr>
          <w:tab/>
        </w:r>
        <w:r w:rsidR="0098009B">
          <w:rPr>
            <w:noProof/>
            <w:webHidden/>
          </w:rPr>
          <w:fldChar w:fldCharType="begin"/>
        </w:r>
        <w:r w:rsidR="0098009B">
          <w:rPr>
            <w:noProof/>
            <w:webHidden/>
          </w:rPr>
          <w:instrText xml:space="preserve"> PAGEREF _Toc480924432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3" w:history="1">
        <w:r w:rsidR="0098009B" w:rsidRPr="00916F49">
          <w:rPr>
            <w:rStyle w:val="Lienhypertexte"/>
            <w:noProof/>
          </w:rPr>
          <w:t>LISTE DES ELEVES PAR ZONE</w:t>
        </w:r>
        <w:r w:rsidR="0098009B">
          <w:rPr>
            <w:noProof/>
            <w:webHidden/>
          </w:rPr>
          <w:tab/>
        </w:r>
        <w:r w:rsidR="0098009B">
          <w:rPr>
            <w:noProof/>
            <w:webHidden/>
          </w:rPr>
          <w:fldChar w:fldCharType="begin"/>
        </w:r>
        <w:r w:rsidR="0098009B">
          <w:rPr>
            <w:noProof/>
            <w:webHidden/>
          </w:rPr>
          <w:instrText xml:space="preserve"> PAGEREF _Toc480924433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4" w:history="1">
        <w:r w:rsidR="0098009B" w:rsidRPr="00916F49">
          <w:rPr>
            <w:rStyle w:val="Lienhypertexte"/>
            <w:noProof/>
          </w:rPr>
          <w:t>FICHE REFLEXE 6 : FICHE INDIVIDUELLE D’OBSERVATION</w:t>
        </w:r>
        <w:r w:rsidR="0098009B">
          <w:rPr>
            <w:noProof/>
            <w:webHidden/>
          </w:rPr>
          <w:tab/>
        </w:r>
        <w:r w:rsidR="0098009B">
          <w:rPr>
            <w:noProof/>
            <w:webHidden/>
          </w:rPr>
          <w:fldChar w:fldCharType="begin"/>
        </w:r>
        <w:r w:rsidR="0098009B">
          <w:rPr>
            <w:noProof/>
            <w:webHidden/>
          </w:rPr>
          <w:instrText xml:space="preserve"> PAGEREF _Toc480924434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5" w:history="1">
        <w:r w:rsidR="0098009B" w:rsidRPr="00916F49">
          <w:rPr>
            <w:rStyle w:val="Lienhypertexte"/>
            <w:noProof/>
          </w:rPr>
          <w:t>DES VICTIMES</w:t>
        </w:r>
        <w:r w:rsidR="0098009B">
          <w:rPr>
            <w:noProof/>
            <w:webHidden/>
          </w:rPr>
          <w:tab/>
        </w:r>
        <w:r w:rsidR="0098009B">
          <w:rPr>
            <w:noProof/>
            <w:webHidden/>
          </w:rPr>
          <w:fldChar w:fldCharType="begin"/>
        </w:r>
        <w:r w:rsidR="0098009B">
          <w:rPr>
            <w:noProof/>
            <w:webHidden/>
          </w:rPr>
          <w:instrText xml:space="preserve"> PAGEREF _Toc480924435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6" w:history="1">
        <w:r w:rsidR="0098009B" w:rsidRPr="00916F49">
          <w:rPr>
            <w:rStyle w:val="Lienhypertexte"/>
            <w:noProof/>
          </w:rPr>
          <w:t>FICHE REFLEXE 7 : LES CONDUITES A TENIR EN PREMIERE URGENCE (dans les situations particulières de risques majeurs)</w:t>
        </w:r>
        <w:r w:rsidR="0098009B">
          <w:rPr>
            <w:noProof/>
            <w:webHidden/>
          </w:rPr>
          <w:tab/>
        </w:r>
        <w:r w:rsidR="0098009B">
          <w:rPr>
            <w:noProof/>
            <w:webHidden/>
          </w:rPr>
          <w:fldChar w:fldCharType="begin"/>
        </w:r>
        <w:r w:rsidR="0098009B">
          <w:rPr>
            <w:noProof/>
            <w:webHidden/>
          </w:rPr>
          <w:instrText xml:space="preserve"> PAGEREF _Toc480924436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7" w:history="1">
        <w:r w:rsidR="0098009B" w:rsidRPr="00916F49">
          <w:rPr>
            <w:rStyle w:val="Lienhypertexte"/>
            <w:noProof/>
          </w:rPr>
          <w:t>CONTENU DE LA MALLETTE DE PREMIERE URGENCE</w:t>
        </w:r>
        <w:r w:rsidR="0098009B">
          <w:rPr>
            <w:noProof/>
            <w:webHidden/>
          </w:rPr>
          <w:tab/>
        </w:r>
        <w:r w:rsidR="0098009B">
          <w:rPr>
            <w:noProof/>
            <w:webHidden/>
          </w:rPr>
          <w:fldChar w:fldCharType="begin"/>
        </w:r>
        <w:r w:rsidR="0098009B">
          <w:rPr>
            <w:noProof/>
            <w:webHidden/>
          </w:rPr>
          <w:instrText xml:space="preserve"> PAGEREF _Toc480924437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8" w:history="1">
        <w:r w:rsidR="0098009B" w:rsidRPr="00916F49">
          <w:rPr>
            <w:rStyle w:val="Lienhypertexte"/>
            <w:noProof/>
          </w:rPr>
          <w:t>CALENDRIER DES SORTIES ET VOYAGES SCOLAIRES</w:t>
        </w:r>
        <w:r w:rsidR="0098009B">
          <w:rPr>
            <w:noProof/>
            <w:webHidden/>
          </w:rPr>
          <w:tab/>
        </w:r>
        <w:r w:rsidR="0098009B">
          <w:rPr>
            <w:noProof/>
            <w:webHidden/>
          </w:rPr>
          <w:fldChar w:fldCharType="begin"/>
        </w:r>
        <w:r w:rsidR="0098009B">
          <w:rPr>
            <w:noProof/>
            <w:webHidden/>
          </w:rPr>
          <w:instrText xml:space="preserve"> PAGEREF _Toc480924438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98009B" w:rsidRDefault="005A1CE4">
      <w:pPr>
        <w:pStyle w:val="TM3"/>
        <w:tabs>
          <w:tab w:val="right" w:leader="dot" w:pos="10194"/>
        </w:tabs>
        <w:rPr>
          <w:rFonts w:asciiTheme="minorHAnsi" w:eastAsiaTheme="minorEastAsia" w:hAnsiTheme="minorHAnsi" w:cstheme="minorBidi"/>
          <w:noProof/>
          <w:lang w:eastAsia="fr-FR"/>
        </w:rPr>
      </w:pPr>
      <w:hyperlink w:anchor="_Toc480924439" w:history="1">
        <w:r w:rsidR="0098009B" w:rsidRPr="00916F49">
          <w:rPr>
            <w:rStyle w:val="Lienhypertexte"/>
            <w:noProof/>
          </w:rPr>
          <w:t>PLANNING EDUCATION PHYSIQUE ET SPORTIVE</w:t>
        </w:r>
        <w:r w:rsidR="0098009B">
          <w:rPr>
            <w:noProof/>
            <w:webHidden/>
          </w:rPr>
          <w:tab/>
        </w:r>
        <w:r w:rsidR="0098009B">
          <w:rPr>
            <w:noProof/>
            <w:webHidden/>
          </w:rPr>
          <w:fldChar w:fldCharType="begin"/>
        </w:r>
        <w:r w:rsidR="0098009B">
          <w:rPr>
            <w:noProof/>
            <w:webHidden/>
          </w:rPr>
          <w:instrText xml:space="preserve"> PAGEREF _Toc480924439 \h </w:instrText>
        </w:r>
        <w:r w:rsidR="0098009B">
          <w:rPr>
            <w:noProof/>
            <w:webHidden/>
          </w:rPr>
        </w:r>
        <w:r w:rsidR="0098009B">
          <w:rPr>
            <w:noProof/>
            <w:webHidden/>
          </w:rPr>
          <w:fldChar w:fldCharType="separate"/>
        </w:r>
        <w:r w:rsidR="003C334D">
          <w:rPr>
            <w:noProof/>
            <w:webHidden/>
          </w:rPr>
          <w:t>4</w:t>
        </w:r>
        <w:r w:rsidR="0098009B">
          <w:rPr>
            <w:noProof/>
            <w:webHidden/>
          </w:rPr>
          <w:fldChar w:fldCharType="end"/>
        </w:r>
      </w:hyperlink>
    </w:p>
    <w:p w:rsidR="00DD06C5" w:rsidRDefault="00DD06C5">
      <w:r>
        <w:fldChar w:fldCharType="end"/>
      </w:r>
    </w:p>
    <w:p w:rsidR="008B4B1F" w:rsidRPr="008B4B1F" w:rsidRDefault="008B4B1F" w:rsidP="008B4B1F"/>
    <w:p w:rsidR="008B4B1F" w:rsidRPr="008B4B1F" w:rsidRDefault="008B4B1F" w:rsidP="008B4B1F"/>
    <w:p w:rsidR="00E56A8C" w:rsidRDefault="00DD06C5" w:rsidP="00E56A8C">
      <w:pPr>
        <w:pStyle w:val="Titre3"/>
        <w:rPr>
          <w:color w:val="00CCFF"/>
          <w:sz w:val="16"/>
        </w:rPr>
      </w:pPr>
      <w:r>
        <w:br w:type="page"/>
      </w:r>
      <w:bookmarkStart w:id="1" w:name="_Toc480924399"/>
      <w:r w:rsidR="00E56A8C">
        <w:lastRenderedPageBreak/>
        <w:t>REPARTITION DES MISSIONS DU PERSONNEL (Ecoles)</w:t>
      </w:r>
      <w:bookmarkEnd w:id="1"/>
    </w:p>
    <w:p w:rsidR="00E56A8C" w:rsidRDefault="00E56A8C" w:rsidP="00E56A8C">
      <w:pPr>
        <w:tabs>
          <w:tab w:val="left" w:pos="720"/>
        </w:tabs>
        <w:jc w:val="both"/>
        <w:rPr>
          <w:rFonts w:ascii="Calibri" w:hAnsi="Calibri" w:cs="Calibri"/>
          <w:b/>
          <w:bCs/>
          <w:sz w:val="32"/>
        </w:rPr>
      </w:pPr>
    </w:p>
    <w:tbl>
      <w:tblPr>
        <w:tblW w:w="10348" w:type="dxa"/>
        <w:tblInd w:w="5" w:type="dxa"/>
        <w:tblLayout w:type="fixed"/>
        <w:tblCellMar>
          <w:left w:w="0" w:type="dxa"/>
          <w:right w:w="0" w:type="dxa"/>
        </w:tblCellMar>
        <w:tblLook w:val="0000" w:firstRow="0" w:lastRow="0" w:firstColumn="0" w:lastColumn="0" w:noHBand="0" w:noVBand="0"/>
      </w:tblPr>
      <w:tblGrid>
        <w:gridCol w:w="440"/>
        <w:gridCol w:w="4805"/>
        <w:gridCol w:w="2977"/>
        <w:gridCol w:w="2126"/>
      </w:tblGrid>
      <w:tr w:rsidR="00E56A8C" w:rsidTr="00536868">
        <w:trPr>
          <w:trHeight w:val="708"/>
        </w:trPr>
        <w:tc>
          <w:tcPr>
            <w:tcW w:w="5245" w:type="dxa"/>
            <w:gridSpan w:val="2"/>
            <w:tcBorders>
              <w:top w:val="single" w:sz="4" w:space="0" w:color="000000"/>
              <w:left w:val="single" w:sz="4" w:space="0" w:color="000000"/>
              <w:bottom w:val="single" w:sz="4" w:space="0" w:color="000000"/>
            </w:tcBorders>
            <w:vAlign w:val="center"/>
          </w:tcPr>
          <w:p w:rsidR="00E56A8C" w:rsidRDefault="00E56A8C" w:rsidP="00536868">
            <w:pPr>
              <w:tabs>
                <w:tab w:val="left" w:pos="720"/>
              </w:tabs>
              <w:snapToGrid w:val="0"/>
              <w:jc w:val="center"/>
              <w:rPr>
                <w:rFonts w:ascii="Calibri" w:hAnsi="Calibri" w:cs="Calibri"/>
                <w:b/>
                <w:bCs/>
                <w:sz w:val="28"/>
              </w:rPr>
            </w:pPr>
            <w:r>
              <w:rPr>
                <w:rFonts w:ascii="Calibri" w:hAnsi="Calibri" w:cs="Calibri"/>
                <w:b/>
                <w:bCs/>
                <w:sz w:val="28"/>
              </w:rPr>
              <w:t>Missions</w:t>
            </w:r>
          </w:p>
        </w:tc>
        <w:tc>
          <w:tcPr>
            <w:tcW w:w="2977" w:type="dxa"/>
            <w:tcBorders>
              <w:top w:val="single" w:sz="4" w:space="0" w:color="000000"/>
              <w:left w:val="single" w:sz="4" w:space="0" w:color="000000"/>
              <w:bottom w:val="single" w:sz="4" w:space="0" w:color="000000"/>
            </w:tcBorders>
            <w:vAlign w:val="center"/>
          </w:tcPr>
          <w:p w:rsidR="00E56A8C" w:rsidRDefault="00E56A8C" w:rsidP="00536868">
            <w:pPr>
              <w:snapToGrid w:val="0"/>
              <w:jc w:val="center"/>
              <w:rPr>
                <w:rFonts w:ascii="Calibri" w:hAnsi="Calibri" w:cs="Calibri"/>
                <w:b/>
                <w:bCs/>
                <w:sz w:val="28"/>
              </w:rPr>
            </w:pPr>
            <w:r>
              <w:rPr>
                <w:rFonts w:ascii="Calibri" w:hAnsi="Calibri" w:cs="Calibri"/>
                <w:b/>
                <w:bCs/>
                <w:sz w:val="28"/>
              </w:rPr>
              <w:t>Désignation du personnel</w:t>
            </w:r>
          </w:p>
        </w:tc>
        <w:tc>
          <w:tcPr>
            <w:tcW w:w="2126" w:type="dxa"/>
            <w:tcBorders>
              <w:top w:val="single" w:sz="4" w:space="0" w:color="000000"/>
              <w:left w:val="single" w:sz="4" w:space="0" w:color="000000"/>
              <w:bottom w:val="single" w:sz="4" w:space="0" w:color="000000"/>
              <w:right w:val="single" w:sz="4" w:space="0" w:color="000000"/>
            </w:tcBorders>
            <w:vAlign w:val="center"/>
          </w:tcPr>
          <w:p w:rsidR="00E56A8C" w:rsidRDefault="00E56A8C" w:rsidP="00536868">
            <w:pPr>
              <w:snapToGrid w:val="0"/>
              <w:jc w:val="center"/>
            </w:pPr>
            <w:r>
              <w:rPr>
                <w:rFonts w:ascii="Calibri" w:hAnsi="Calibri" w:cs="Calibri"/>
                <w:b/>
                <w:bCs/>
                <w:sz w:val="28"/>
              </w:rPr>
              <w:t>Fonction du personnel désigné</w:t>
            </w:r>
          </w:p>
        </w:tc>
      </w:tr>
      <w:tr w:rsidR="00E56A8C" w:rsidTr="00536868">
        <w:trPr>
          <w:trHeight w:val="3243"/>
        </w:trPr>
        <w:tc>
          <w:tcPr>
            <w:tcW w:w="440" w:type="dxa"/>
            <w:tcBorders>
              <w:top w:val="single" w:sz="4" w:space="0" w:color="000000"/>
              <w:left w:val="single" w:sz="4" w:space="0" w:color="000000"/>
              <w:bottom w:val="single" w:sz="4" w:space="0" w:color="000000"/>
            </w:tcBorders>
            <w:vAlign w:val="center"/>
          </w:tcPr>
          <w:p w:rsidR="00E56A8C" w:rsidRDefault="00E56A8C" w:rsidP="00536868">
            <w:pPr>
              <w:snapToGrid w:val="0"/>
              <w:jc w:val="center"/>
              <w:rPr>
                <w:rFonts w:ascii="Calibri" w:hAnsi="Calibri" w:cs="Calibri"/>
              </w:rPr>
            </w:pPr>
            <w:r>
              <w:rPr>
                <w:b/>
                <w:sz w:val="32"/>
                <w:szCs w:val="32"/>
              </w:rPr>
              <w:t>1</w:t>
            </w:r>
          </w:p>
        </w:tc>
        <w:tc>
          <w:tcPr>
            <w:tcW w:w="4805" w:type="dxa"/>
            <w:tcBorders>
              <w:top w:val="single" w:sz="4" w:space="0" w:color="000000"/>
              <w:left w:val="single" w:sz="4" w:space="0" w:color="000000"/>
              <w:bottom w:val="single" w:sz="4" w:space="0" w:color="000000"/>
            </w:tcBorders>
            <w:vAlign w:val="center"/>
          </w:tcPr>
          <w:p w:rsidR="00E56A8C" w:rsidRDefault="00E56A8C" w:rsidP="00536868">
            <w:pPr>
              <w:tabs>
                <w:tab w:val="left" w:pos="720"/>
              </w:tabs>
              <w:snapToGrid w:val="0"/>
              <w:rPr>
                <w:rFonts w:ascii="Calibri" w:hAnsi="Calibri" w:cs="Calibri"/>
              </w:rPr>
            </w:pPr>
            <w:r>
              <w:rPr>
                <w:rFonts w:ascii="Calibri" w:hAnsi="Calibri" w:cs="Calibri"/>
              </w:rPr>
              <w:t xml:space="preserve"> </w:t>
            </w:r>
            <w:r>
              <w:rPr>
                <w:rFonts w:ascii="Calibri" w:hAnsi="Calibri" w:cs="Calibri"/>
                <w:b/>
              </w:rPr>
              <w:t>CELLULE DE CRISE</w:t>
            </w:r>
          </w:p>
          <w:p w:rsidR="00E56A8C" w:rsidRDefault="00E56A8C" w:rsidP="00536868">
            <w:pPr>
              <w:numPr>
                <w:ilvl w:val="0"/>
                <w:numId w:val="8"/>
              </w:numPr>
              <w:tabs>
                <w:tab w:val="left" w:pos="720"/>
              </w:tabs>
              <w:ind w:left="420"/>
              <w:rPr>
                <w:rFonts w:ascii="Calibri" w:hAnsi="Calibri" w:cs="Calibri"/>
              </w:rPr>
            </w:pPr>
            <w:r>
              <w:rPr>
                <w:rFonts w:ascii="Calibri" w:hAnsi="Calibri" w:cs="Calibri"/>
              </w:rPr>
              <w:t>Déclencher l’alerte et activer le  PPMS</w:t>
            </w:r>
          </w:p>
          <w:p w:rsidR="00E56A8C" w:rsidRDefault="00E56A8C" w:rsidP="00536868">
            <w:pPr>
              <w:numPr>
                <w:ilvl w:val="0"/>
                <w:numId w:val="8"/>
              </w:numPr>
              <w:tabs>
                <w:tab w:val="left" w:pos="720"/>
              </w:tabs>
              <w:ind w:left="420"/>
              <w:rPr>
                <w:rFonts w:ascii="Calibri" w:hAnsi="Calibri" w:cs="Calibri"/>
              </w:rPr>
            </w:pPr>
            <w:r>
              <w:rPr>
                <w:rFonts w:ascii="Calibri" w:hAnsi="Calibri" w:cs="Calibri"/>
              </w:rPr>
              <w:t>Confier les élèves dont on a la charge à un collègue</w:t>
            </w:r>
          </w:p>
          <w:p w:rsidR="00E56A8C" w:rsidRDefault="00E56A8C" w:rsidP="00536868">
            <w:pPr>
              <w:numPr>
                <w:ilvl w:val="0"/>
                <w:numId w:val="8"/>
              </w:numPr>
              <w:tabs>
                <w:tab w:val="left" w:pos="720"/>
              </w:tabs>
              <w:ind w:left="420"/>
              <w:rPr>
                <w:rFonts w:ascii="Calibri" w:hAnsi="Calibri" w:cs="Calibri"/>
              </w:rPr>
            </w:pPr>
            <w:r>
              <w:rPr>
                <w:rFonts w:ascii="Calibri" w:hAnsi="Calibri" w:cs="Calibri"/>
              </w:rPr>
              <w:t xml:space="preserve">Rejoindre la cellule de crise et  établir une liaison avec les autorités </w:t>
            </w:r>
          </w:p>
          <w:p w:rsidR="00E56A8C" w:rsidRDefault="00E56A8C" w:rsidP="00536868">
            <w:pPr>
              <w:numPr>
                <w:ilvl w:val="0"/>
                <w:numId w:val="8"/>
              </w:numPr>
              <w:tabs>
                <w:tab w:val="left" w:pos="720"/>
              </w:tabs>
              <w:ind w:left="420"/>
              <w:rPr>
                <w:rFonts w:ascii="Calibri" w:hAnsi="Calibri" w:cs="Calibri"/>
              </w:rPr>
            </w:pPr>
            <w:r>
              <w:rPr>
                <w:rFonts w:ascii="Calibri" w:hAnsi="Calibri" w:cs="Calibri"/>
              </w:rPr>
              <w:t>Ecouter la radio</w:t>
            </w:r>
          </w:p>
          <w:p w:rsidR="00E56A8C" w:rsidRDefault="00E56A8C" w:rsidP="00536868">
            <w:pPr>
              <w:numPr>
                <w:ilvl w:val="0"/>
                <w:numId w:val="8"/>
              </w:numPr>
              <w:tabs>
                <w:tab w:val="left" w:pos="720"/>
              </w:tabs>
              <w:ind w:left="420"/>
              <w:rPr>
                <w:rFonts w:ascii="Calibri" w:hAnsi="Calibri" w:cs="Calibri"/>
                <w:b/>
                <w:color w:val="FF0000"/>
                <w:sz w:val="56"/>
                <w:szCs w:val="32"/>
              </w:rPr>
            </w:pPr>
            <w:r>
              <w:rPr>
                <w:rFonts w:ascii="Calibri" w:hAnsi="Calibri" w:cs="Calibri"/>
              </w:rPr>
              <w:t xml:space="preserve">Réceptionner les appels, noter et  communiquer toute information sur la situation et son évolution </w:t>
            </w:r>
          </w:p>
        </w:tc>
        <w:tc>
          <w:tcPr>
            <w:tcW w:w="2977" w:type="dxa"/>
            <w:tcBorders>
              <w:top w:val="single" w:sz="4" w:space="0" w:color="000000"/>
              <w:left w:val="single" w:sz="4" w:space="0" w:color="000000"/>
              <w:bottom w:val="single" w:sz="4" w:space="0" w:color="000000"/>
            </w:tcBorders>
            <w:vAlign w:val="center"/>
          </w:tcPr>
          <w:p w:rsidR="00E56A8C" w:rsidRDefault="00E56A8C" w:rsidP="00536868">
            <w:pPr>
              <w:tabs>
                <w:tab w:val="left" w:pos="720"/>
              </w:tabs>
              <w:snapToGrid w:val="0"/>
              <w:jc w:val="center"/>
              <w:rPr>
                <w:rFonts w:ascii="Calibri" w:hAnsi="Calibri" w:cs="Calibri"/>
                <w:b/>
                <w:bCs/>
              </w:rPr>
            </w:pPr>
            <w:r>
              <w:rPr>
                <w:rFonts w:ascii="Calibri" w:hAnsi="Calibri" w:cs="Calibri"/>
                <w:b/>
                <w:color w:val="FF0000"/>
                <w:sz w:val="56"/>
                <w:szCs w:val="32"/>
              </w:rPr>
              <w:t>A COMPLETER</w:t>
            </w:r>
            <w:r>
              <w:rPr>
                <w:rFonts w:ascii="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E56A8C" w:rsidRDefault="00E56A8C" w:rsidP="00536868">
            <w:pPr>
              <w:tabs>
                <w:tab w:val="left" w:pos="720"/>
              </w:tabs>
              <w:snapToGrid w:val="0"/>
              <w:jc w:val="center"/>
              <w:rPr>
                <w:rFonts w:ascii="Calibri" w:hAnsi="Calibri" w:cs="Calibri"/>
              </w:rPr>
            </w:pPr>
            <w:r>
              <w:rPr>
                <w:rFonts w:ascii="Calibri" w:hAnsi="Calibri" w:cs="Calibri"/>
                <w:b/>
                <w:bCs/>
              </w:rPr>
              <w:t>Directeur</w:t>
            </w:r>
          </w:p>
          <w:p w:rsidR="00E56A8C" w:rsidRDefault="00E56A8C" w:rsidP="00536868">
            <w:pPr>
              <w:tabs>
                <w:tab w:val="left" w:pos="720"/>
              </w:tabs>
              <w:jc w:val="center"/>
              <w:rPr>
                <w:rFonts w:ascii="Calibri" w:hAnsi="Calibri" w:cs="Calibri"/>
              </w:rPr>
            </w:pPr>
            <w:r>
              <w:rPr>
                <w:rFonts w:ascii="Calibri" w:hAnsi="Calibri" w:cs="Calibri"/>
              </w:rPr>
              <w:t xml:space="preserve">(+ un </w:t>
            </w:r>
            <w:r w:rsidRPr="00D16D80">
              <w:rPr>
                <w:rFonts w:ascii="Calibri" w:hAnsi="Calibri" w:cs="Calibri"/>
                <w:b/>
                <w:color w:val="FF0000"/>
              </w:rPr>
              <w:t>suppléant</w:t>
            </w:r>
            <w:r>
              <w:rPr>
                <w:rFonts w:ascii="Calibri" w:hAnsi="Calibri" w:cs="Calibri"/>
              </w:rPr>
              <w:t xml:space="preserve"> en cas d’absence)</w:t>
            </w:r>
          </w:p>
          <w:p w:rsidR="00E56A8C" w:rsidRDefault="00E56A8C" w:rsidP="00536868">
            <w:pPr>
              <w:tabs>
                <w:tab w:val="left" w:pos="720"/>
              </w:tabs>
              <w:jc w:val="center"/>
            </w:pPr>
          </w:p>
        </w:tc>
      </w:tr>
      <w:tr w:rsidR="00E56A8C" w:rsidTr="00536868">
        <w:trPr>
          <w:trHeight w:val="3669"/>
        </w:trPr>
        <w:tc>
          <w:tcPr>
            <w:tcW w:w="440" w:type="dxa"/>
            <w:tcBorders>
              <w:top w:val="single" w:sz="4" w:space="0" w:color="000000"/>
              <w:left w:val="single" w:sz="4" w:space="0" w:color="000000"/>
              <w:bottom w:val="single" w:sz="4" w:space="0" w:color="000000"/>
            </w:tcBorders>
            <w:vAlign w:val="center"/>
          </w:tcPr>
          <w:p w:rsidR="00E56A8C" w:rsidRDefault="00E56A8C" w:rsidP="00536868">
            <w:pPr>
              <w:snapToGrid w:val="0"/>
              <w:jc w:val="center"/>
              <w:rPr>
                <w:rFonts w:ascii="Calibri" w:hAnsi="Calibri" w:cs="Calibri"/>
                <w:b/>
              </w:rPr>
            </w:pPr>
            <w:r>
              <w:rPr>
                <w:rFonts w:ascii="Calibri" w:hAnsi="Calibri" w:cs="Calibri"/>
                <w:b/>
                <w:sz w:val="32"/>
                <w:szCs w:val="32"/>
              </w:rPr>
              <w:t>2</w:t>
            </w:r>
          </w:p>
        </w:tc>
        <w:tc>
          <w:tcPr>
            <w:tcW w:w="4805" w:type="dxa"/>
            <w:tcBorders>
              <w:top w:val="single" w:sz="4" w:space="0" w:color="000000"/>
              <w:left w:val="single" w:sz="4" w:space="0" w:color="000000"/>
              <w:bottom w:val="single" w:sz="4" w:space="0" w:color="000000"/>
            </w:tcBorders>
            <w:vAlign w:val="center"/>
          </w:tcPr>
          <w:p w:rsidR="00E56A8C" w:rsidRDefault="00E56A8C" w:rsidP="00536868">
            <w:pPr>
              <w:tabs>
                <w:tab w:val="left" w:pos="720"/>
              </w:tabs>
              <w:snapToGrid w:val="0"/>
              <w:rPr>
                <w:rFonts w:ascii="Calibri" w:hAnsi="Calibri" w:cs="Calibri"/>
              </w:rPr>
            </w:pPr>
            <w:r>
              <w:rPr>
                <w:rFonts w:ascii="Calibri" w:hAnsi="Calibri" w:cs="Calibri"/>
                <w:b/>
              </w:rPr>
              <w:t xml:space="preserve"> FERMETURE DES LOCAUX</w:t>
            </w:r>
          </w:p>
          <w:p w:rsidR="00E56A8C" w:rsidRDefault="00E56A8C" w:rsidP="00536868">
            <w:pPr>
              <w:numPr>
                <w:ilvl w:val="0"/>
                <w:numId w:val="7"/>
              </w:numPr>
              <w:tabs>
                <w:tab w:val="left" w:pos="720"/>
              </w:tabs>
              <w:ind w:left="510"/>
              <w:rPr>
                <w:rFonts w:ascii="Calibri" w:hAnsi="Calibri" w:cs="Calibri"/>
              </w:rPr>
            </w:pPr>
            <w:r>
              <w:rPr>
                <w:rFonts w:ascii="Calibri" w:hAnsi="Calibri" w:cs="Calibri"/>
              </w:rPr>
              <w:t>Verrouiller les portes et  afficher les panneaux d’information</w:t>
            </w:r>
            <w:r w:rsidR="008B4691">
              <w:rPr>
                <w:rFonts w:ascii="Calibri" w:hAnsi="Calibri" w:cs="Calibri"/>
              </w:rPr>
              <w:t>, calfeutrer si nécessaire en limite de zones</w:t>
            </w:r>
            <w:r>
              <w:rPr>
                <w:rFonts w:ascii="Calibri" w:hAnsi="Calibri" w:cs="Calibri"/>
              </w:rPr>
              <w:t xml:space="preserve"> </w:t>
            </w:r>
          </w:p>
          <w:p w:rsidR="00E56A8C" w:rsidRDefault="00E56A8C" w:rsidP="00536868">
            <w:pPr>
              <w:numPr>
                <w:ilvl w:val="0"/>
                <w:numId w:val="7"/>
              </w:numPr>
              <w:tabs>
                <w:tab w:val="left" w:pos="720"/>
              </w:tabs>
              <w:ind w:left="510"/>
              <w:rPr>
                <w:rFonts w:ascii="Calibri" w:hAnsi="Calibri" w:cs="Calibri"/>
              </w:rPr>
            </w:pPr>
            <w:r>
              <w:rPr>
                <w:rFonts w:ascii="Calibri" w:hAnsi="Calibri" w:cs="Calibri"/>
              </w:rPr>
              <w:t>Couper la ventilation (puis le  gaz, l’électricité, le chauffage uniquement sur demande et si cela ne nécessite pas de sortir de la zone de mise à l’abri)</w:t>
            </w:r>
          </w:p>
          <w:p w:rsidR="00E56A8C" w:rsidRDefault="00E56A8C" w:rsidP="00536868">
            <w:pPr>
              <w:numPr>
                <w:ilvl w:val="0"/>
                <w:numId w:val="7"/>
              </w:numPr>
              <w:tabs>
                <w:tab w:val="left" w:pos="720"/>
              </w:tabs>
              <w:ind w:left="510"/>
              <w:rPr>
                <w:rFonts w:ascii="Calibri" w:hAnsi="Calibri" w:cs="Calibri"/>
              </w:rPr>
            </w:pPr>
            <w:r>
              <w:rPr>
                <w:rFonts w:ascii="Calibri" w:hAnsi="Calibri" w:cs="Calibri"/>
              </w:rPr>
              <w:t>Assurer la distribution des mallettes de première urgence et des PAI</w:t>
            </w:r>
          </w:p>
          <w:p w:rsidR="00E56A8C" w:rsidRDefault="00E56A8C" w:rsidP="00536868">
            <w:pPr>
              <w:numPr>
                <w:ilvl w:val="0"/>
                <w:numId w:val="7"/>
              </w:numPr>
              <w:tabs>
                <w:tab w:val="left" w:pos="720"/>
              </w:tabs>
              <w:ind w:left="510"/>
              <w:rPr>
                <w:rFonts w:ascii="Calibri" w:hAnsi="Calibri" w:cs="Calibri"/>
                <w:b/>
                <w:color w:val="FF0000"/>
                <w:sz w:val="56"/>
                <w:szCs w:val="32"/>
              </w:rPr>
            </w:pPr>
            <w:r>
              <w:rPr>
                <w:rFonts w:ascii="Calibri" w:hAnsi="Calibri" w:cs="Calibri"/>
              </w:rPr>
              <w:t>Contrôler l’accès aux sanitaires</w:t>
            </w:r>
          </w:p>
        </w:tc>
        <w:tc>
          <w:tcPr>
            <w:tcW w:w="2977" w:type="dxa"/>
            <w:tcBorders>
              <w:top w:val="single" w:sz="4" w:space="0" w:color="000000"/>
              <w:left w:val="single" w:sz="4" w:space="0" w:color="000000"/>
              <w:bottom w:val="single" w:sz="4" w:space="0" w:color="000000"/>
            </w:tcBorders>
            <w:vAlign w:val="center"/>
          </w:tcPr>
          <w:p w:rsidR="00E56A8C" w:rsidRDefault="00E56A8C" w:rsidP="00536868">
            <w:pPr>
              <w:tabs>
                <w:tab w:val="left" w:pos="720"/>
              </w:tabs>
              <w:snapToGrid w:val="0"/>
              <w:jc w:val="center"/>
              <w:rPr>
                <w:rFonts w:ascii="Calibri" w:hAnsi="Calibri" w:cs="Calibri"/>
                <w:b/>
                <w:bCs/>
              </w:rPr>
            </w:pPr>
            <w:r>
              <w:rPr>
                <w:rFonts w:ascii="Calibri" w:hAnsi="Calibri" w:cs="Calibri"/>
                <w:b/>
                <w:color w:val="FF0000"/>
                <w:sz w:val="56"/>
                <w:szCs w:val="32"/>
              </w:rPr>
              <w:t>A COMPLETER</w:t>
            </w:r>
          </w:p>
        </w:tc>
        <w:tc>
          <w:tcPr>
            <w:tcW w:w="2126" w:type="dxa"/>
            <w:tcBorders>
              <w:top w:val="single" w:sz="4" w:space="0" w:color="000000"/>
              <w:left w:val="single" w:sz="4" w:space="0" w:color="000000"/>
              <w:bottom w:val="single" w:sz="4" w:space="0" w:color="000000"/>
              <w:right w:val="single" w:sz="4" w:space="0" w:color="000000"/>
            </w:tcBorders>
            <w:vAlign w:val="center"/>
          </w:tcPr>
          <w:p w:rsidR="00E56A8C" w:rsidRDefault="00E56A8C" w:rsidP="00536868">
            <w:pPr>
              <w:snapToGrid w:val="0"/>
              <w:jc w:val="center"/>
              <w:rPr>
                <w:rFonts w:ascii="Calibri" w:hAnsi="Calibri" w:cs="Calibri"/>
                <w:b/>
                <w:bCs/>
              </w:rPr>
            </w:pPr>
            <w:r>
              <w:rPr>
                <w:rFonts w:ascii="Calibri" w:hAnsi="Calibri" w:cs="Calibri"/>
                <w:b/>
                <w:bCs/>
              </w:rPr>
              <w:t>Enseignant</w:t>
            </w:r>
          </w:p>
          <w:p w:rsidR="00E56A8C" w:rsidRDefault="00E56A8C" w:rsidP="00536868">
            <w:pPr>
              <w:jc w:val="center"/>
              <w:rPr>
                <w:rFonts w:ascii="Calibri" w:hAnsi="Calibri" w:cs="Calibri"/>
              </w:rPr>
            </w:pPr>
            <w:r>
              <w:rPr>
                <w:rFonts w:ascii="Calibri" w:hAnsi="Calibri" w:cs="Calibri"/>
                <w:b/>
                <w:bCs/>
              </w:rPr>
              <w:t>Aide-éducateur, ATSEM</w:t>
            </w:r>
            <w:r>
              <w:rPr>
                <w:rFonts w:ascii="Calibri" w:hAnsi="Calibri" w:cs="Calibri"/>
              </w:rPr>
              <w:t xml:space="preserve"> …..</w:t>
            </w:r>
          </w:p>
          <w:p w:rsidR="00E56A8C" w:rsidRDefault="00E56A8C" w:rsidP="00536868">
            <w:pPr>
              <w:jc w:val="center"/>
              <w:rPr>
                <w:rFonts w:ascii="Calibri" w:hAnsi="Calibri" w:cs="Calibri"/>
              </w:rPr>
            </w:pPr>
          </w:p>
          <w:p w:rsidR="00E56A8C" w:rsidRDefault="00E56A8C" w:rsidP="00536868">
            <w:pPr>
              <w:tabs>
                <w:tab w:val="left" w:pos="720"/>
              </w:tabs>
              <w:jc w:val="center"/>
              <w:rPr>
                <w:rFonts w:ascii="Calibri" w:hAnsi="Calibri" w:cs="Calibri"/>
              </w:rPr>
            </w:pPr>
          </w:p>
        </w:tc>
      </w:tr>
      <w:tr w:rsidR="00E56A8C" w:rsidTr="00536868">
        <w:trPr>
          <w:trHeight w:val="4523"/>
        </w:trPr>
        <w:tc>
          <w:tcPr>
            <w:tcW w:w="440" w:type="dxa"/>
            <w:tcBorders>
              <w:top w:val="single" w:sz="4" w:space="0" w:color="000000"/>
              <w:left w:val="single" w:sz="4" w:space="0" w:color="000000"/>
              <w:bottom w:val="single" w:sz="4" w:space="0" w:color="000000"/>
            </w:tcBorders>
            <w:vAlign w:val="center"/>
          </w:tcPr>
          <w:p w:rsidR="00E56A8C" w:rsidRDefault="00E56A8C" w:rsidP="00536868">
            <w:pPr>
              <w:snapToGrid w:val="0"/>
              <w:jc w:val="center"/>
              <w:rPr>
                <w:rFonts w:ascii="Calibri" w:hAnsi="Calibri" w:cs="Calibri"/>
                <w:b/>
              </w:rPr>
            </w:pPr>
            <w:r>
              <w:rPr>
                <w:rFonts w:ascii="Calibri" w:hAnsi="Calibri" w:cs="Calibri"/>
                <w:b/>
                <w:sz w:val="32"/>
                <w:szCs w:val="32"/>
              </w:rPr>
              <w:t>3</w:t>
            </w:r>
          </w:p>
        </w:tc>
        <w:tc>
          <w:tcPr>
            <w:tcW w:w="4805" w:type="dxa"/>
            <w:tcBorders>
              <w:top w:val="single" w:sz="4" w:space="0" w:color="000000"/>
              <w:left w:val="single" w:sz="4" w:space="0" w:color="000000"/>
              <w:bottom w:val="single" w:sz="4" w:space="0" w:color="000000"/>
            </w:tcBorders>
            <w:vAlign w:val="center"/>
          </w:tcPr>
          <w:p w:rsidR="00E56A8C" w:rsidRDefault="00E56A8C" w:rsidP="00536868">
            <w:pPr>
              <w:tabs>
                <w:tab w:val="left" w:pos="720"/>
              </w:tabs>
              <w:snapToGrid w:val="0"/>
              <w:rPr>
                <w:rFonts w:ascii="Calibri" w:hAnsi="Calibri" w:cs="Calibri"/>
              </w:rPr>
            </w:pPr>
            <w:r>
              <w:rPr>
                <w:rFonts w:ascii="Calibri" w:hAnsi="Calibri" w:cs="Calibri"/>
                <w:b/>
              </w:rPr>
              <w:t xml:space="preserve"> MISE EN SURETE DES ELEVES</w:t>
            </w:r>
          </w:p>
          <w:p w:rsidR="00E56A8C" w:rsidRDefault="00E56A8C" w:rsidP="00536868">
            <w:pPr>
              <w:numPr>
                <w:ilvl w:val="8"/>
                <w:numId w:val="4"/>
              </w:numPr>
              <w:tabs>
                <w:tab w:val="left" w:pos="720"/>
              </w:tabs>
              <w:ind w:left="480"/>
              <w:rPr>
                <w:rFonts w:ascii="Calibri" w:hAnsi="Calibri" w:cs="Calibri"/>
              </w:rPr>
            </w:pPr>
            <w:r>
              <w:rPr>
                <w:rFonts w:ascii="Calibri" w:hAnsi="Calibri" w:cs="Calibri"/>
              </w:rPr>
              <w:t>Prendre le cahier d’appel et  mettre les élèves dans les zones de mise à l’abri prédéfinies par le PPMS</w:t>
            </w:r>
          </w:p>
          <w:p w:rsidR="00E56A8C" w:rsidRDefault="00E56A8C" w:rsidP="00536868">
            <w:pPr>
              <w:numPr>
                <w:ilvl w:val="8"/>
                <w:numId w:val="4"/>
              </w:numPr>
              <w:tabs>
                <w:tab w:val="left" w:pos="720"/>
              </w:tabs>
              <w:ind w:left="480"/>
              <w:rPr>
                <w:rFonts w:ascii="Calibri" w:hAnsi="Calibri" w:cs="Calibri"/>
              </w:rPr>
            </w:pPr>
            <w:r>
              <w:rPr>
                <w:rFonts w:ascii="Calibri" w:hAnsi="Calibri" w:cs="Calibri"/>
              </w:rPr>
              <w:t>Fermer portes, fenêtres et  rideaux dans la zone de mise à l’abri</w:t>
            </w:r>
          </w:p>
          <w:p w:rsidR="00E56A8C" w:rsidRDefault="00E56A8C" w:rsidP="00536868">
            <w:pPr>
              <w:numPr>
                <w:ilvl w:val="8"/>
                <w:numId w:val="4"/>
              </w:numPr>
              <w:tabs>
                <w:tab w:val="left" w:pos="720"/>
              </w:tabs>
              <w:ind w:left="480"/>
              <w:rPr>
                <w:rFonts w:ascii="Calibri" w:hAnsi="Calibri" w:cs="Calibri"/>
              </w:rPr>
            </w:pPr>
            <w:r>
              <w:rPr>
                <w:rFonts w:ascii="Calibri" w:hAnsi="Calibri" w:cs="Calibri"/>
              </w:rPr>
              <w:t xml:space="preserve">Faire l’appel </w:t>
            </w:r>
          </w:p>
          <w:p w:rsidR="00E56A8C" w:rsidRDefault="00E56A8C" w:rsidP="00536868">
            <w:pPr>
              <w:numPr>
                <w:ilvl w:val="8"/>
                <w:numId w:val="4"/>
              </w:numPr>
              <w:tabs>
                <w:tab w:val="left" w:pos="720"/>
              </w:tabs>
              <w:ind w:left="480"/>
              <w:rPr>
                <w:rFonts w:ascii="Calibri" w:hAnsi="Calibri" w:cs="Calibri"/>
              </w:rPr>
            </w:pPr>
            <w:r>
              <w:rPr>
                <w:rFonts w:ascii="Calibri" w:hAnsi="Calibri" w:cs="Calibri"/>
              </w:rPr>
              <w:t>Pointer les blessés éventuels et  les personnes avec traitement médical</w:t>
            </w:r>
          </w:p>
          <w:p w:rsidR="00E56A8C" w:rsidRDefault="00E56A8C" w:rsidP="00536868">
            <w:pPr>
              <w:numPr>
                <w:ilvl w:val="8"/>
                <w:numId w:val="4"/>
              </w:numPr>
              <w:tabs>
                <w:tab w:val="left" w:pos="720"/>
              </w:tabs>
              <w:ind w:left="480"/>
              <w:rPr>
                <w:rFonts w:ascii="Calibri" w:hAnsi="Calibri" w:cs="Calibri"/>
              </w:rPr>
            </w:pPr>
            <w:r>
              <w:rPr>
                <w:rFonts w:ascii="Calibri" w:hAnsi="Calibri" w:cs="Calibri"/>
              </w:rPr>
              <w:t>Transmettre l’ensemble des informations à la cellule de crise</w:t>
            </w:r>
          </w:p>
          <w:p w:rsidR="00E56A8C" w:rsidRDefault="00E56A8C" w:rsidP="00536868">
            <w:pPr>
              <w:numPr>
                <w:ilvl w:val="8"/>
                <w:numId w:val="4"/>
              </w:numPr>
              <w:tabs>
                <w:tab w:val="left" w:pos="720"/>
              </w:tabs>
              <w:ind w:left="495"/>
              <w:rPr>
                <w:rFonts w:ascii="Calibri" w:hAnsi="Calibri" w:cs="Calibri"/>
                <w:b/>
                <w:color w:val="FF0000"/>
                <w:sz w:val="56"/>
                <w:szCs w:val="32"/>
              </w:rPr>
            </w:pPr>
            <w:r>
              <w:rPr>
                <w:rFonts w:ascii="Calibri" w:hAnsi="Calibri" w:cs="Calibri"/>
              </w:rPr>
              <w:t>Gérer l’attente à l’aide d’occupations calmes</w:t>
            </w:r>
          </w:p>
        </w:tc>
        <w:tc>
          <w:tcPr>
            <w:tcW w:w="2977" w:type="dxa"/>
            <w:tcBorders>
              <w:top w:val="single" w:sz="4" w:space="0" w:color="000000"/>
              <w:left w:val="single" w:sz="4" w:space="0" w:color="000000"/>
              <w:bottom w:val="single" w:sz="4" w:space="0" w:color="000000"/>
            </w:tcBorders>
            <w:vAlign w:val="center"/>
          </w:tcPr>
          <w:p w:rsidR="00E56A8C" w:rsidRDefault="00E56A8C" w:rsidP="00536868">
            <w:pPr>
              <w:tabs>
                <w:tab w:val="left" w:pos="720"/>
              </w:tabs>
              <w:snapToGrid w:val="0"/>
              <w:jc w:val="center"/>
              <w:rPr>
                <w:rFonts w:ascii="Calibri" w:hAnsi="Calibri" w:cs="Calibri"/>
              </w:rPr>
            </w:pPr>
            <w:r>
              <w:rPr>
                <w:rFonts w:ascii="Calibri" w:hAnsi="Calibri" w:cs="Calibri"/>
                <w:b/>
                <w:color w:val="FF0000"/>
                <w:sz w:val="56"/>
                <w:szCs w:val="32"/>
              </w:rPr>
              <w:t>A COMPLETER</w:t>
            </w:r>
            <w:r>
              <w:rPr>
                <w:rFonts w:ascii="Calibri" w:hAnsi="Calibri" w:cs="Calibri"/>
              </w:rPr>
              <w:t xml:space="preserve"> Occupant de la salle ….</w:t>
            </w:r>
          </w:p>
          <w:p w:rsidR="00E56A8C" w:rsidRDefault="00E56A8C" w:rsidP="00536868">
            <w:pPr>
              <w:tabs>
                <w:tab w:val="left" w:pos="720"/>
              </w:tabs>
              <w:jc w:val="center"/>
              <w:rPr>
                <w:rFonts w:ascii="Calibri" w:hAnsi="Calibri" w:cs="Calibri"/>
              </w:rPr>
            </w:pPr>
            <w:r>
              <w:rPr>
                <w:rFonts w:ascii="Calibri" w:hAnsi="Calibri" w:cs="Calibri"/>
              </w:rPr>
              <w:t>OU</w:t>
            </w:r>
          </w:p>
          <w:p w:rsidR="00E56A8C" w:rsidRDefault="00E56A8C" w:rsidP="00536868">
            <w:pPr>
              <w:tabs>
                <w:tab w:val="left" w:pos="720"/>
              </w:tabs>
              <w:jc w:val="center"/>
              <w:rPr>
                <w:rFonts w:ascii="Calibri" w:hAnsi="Calibri" w:cs="Calibri"/>
                <w:szCs w:val="22"/>
              </w:rPr>
            </w:pPr>
            <w:r>
              <w:rPr>
                <w:rFonts w:ascii="Calibri" w:hAnsi="Calibri" w:cs="Calibri"/>
              </w:rPr>
              <w:t>Enseignant la classe …..</w:t>
            </w:r>
          </w:p>
        </w:tc>
        <w:tc>
          <w:tcPr>
            <w:tcW w:w="2126" w:type="dxa"/>
            <w:tcBorders>
              <w:top w:val="single" w:sz="4" w:space="0" w:color="000000"/>
              <w:left w:val="single" w:sz="4" w:space="0" w:color="000000"/>
              <w:bottom w:val="single" w:sz="4" w:space="0" w:color="000000"/>
              <w:right w:val="single" w:sz="4" w:space="0" w:color="000000"/>
            </w:tcBorders>
            <w:vAlign w:val="center"/>
          </w:tcPr>
          <w:p w:rsidR="00E56A8C" w:rsidRDefault="00E56A8C" w:rsidP="00536868">
            <w:pPr>
              <w:snapToGrid w:val="0"/>
              <w:rPr>
                <w:rFonts w:ascii="Calibri" w:hAnsi="Calibri" w:cs="Calibri"/>
                <w:szCs w:val="22"/>
              </w:rPr>
            </w:pPr>
          </w:p>
          <w:p w:rsidR="00E56A8C" w:rsidRDefault="00E56A8C" w:rsidP="00536868">
            <w:pPr>
              <w:tabs>
                <w:tab w:val="left" w:pos="720"/>
              </w:tabs>
              <w:jc w:val="center"/>
            </w:pPr>
            <w:r>
              <w:rPr>
                <w:rFonts w:ascii="Calibri" w:hAnsi="Calibri" w:cs="Calibri"/>
                <w:b/>
                <w:bCs/>
              </w:rPr>
              <w:t>Enseignant, ATSEM</w:t>
            </w:r>
          </w:p>
        </w:tc>
      </w:tr>
    </w:tbl>
    <w:p w:rsidR="00E56A8C" w:rsidRDefault="00E56A8C" w:rsidP="00E56A8C">
      <w:pPr>
        <w:tabs>
          <w:tab w:val="left" w:pos="720"/>
        </w:tabs>
        <w:jc w:val="both"/>
        <w:rPr>
          <w:rFonts w:ascii="Calibri" w:hAnsi="Calibri" w:cs="Calibri"/>
          <w:b/>
          <w:bCs/>
          <w:sz w:val="32"/>
        </w:rPr>
      </w:pPr>
      <w:r>
        <w:rPr>
          <w:noProof/>
          <w:lang w:eastAsia="fr-FR"/>
        </w:rPr>
        <mc:AlternateContent>
          <mc:Choice Requires="wps">
            <w:drawing>
              <wp:anchor distT="0" distB="0" distL="114935" distR="114935" simplePos="0" relativeHeight="251674112" behindDoc="0" locked="0" layoutInCell="1" allowOverlap="1" wp14:anchorId="33588252" wp14:editId="658C6113">
                <wp:simplePos x="0" y="0"/>
                <wp:positionH relativeFrom="column">
                  <wp:posOffset>-131445</wp:posOffset>
                </wp:positionH>
                <wp:positionV relativeFrom="paragraph">
                  <wp:posOffset>233045</wp:posOffset>
                </wp:positionV>
                <wp:extent cx="6756400" cy="573405"/>
                <wp:effectExtent l="11430" t="13970" r="13970" b="1270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73405"/>
                        </a:xfrm>
                        <a:prstGeom prst="rect">
                          <a:avLst/>
                        </a:prstGeom>
                        <a:solidFill>
                          <a:srgbClr val="DDDDDD"/>
                        </a:solidFill>
                        <a:ln w="6350">
                          <a:solidFill>
                            <a:srgbClr val="DDDDDD"/>
                          </a:solidFill>
                          <a:miter lim="800000"/>
                          <a:headEnd/>
                          <a:tailEnd/>
                        </a:ln>
                      </wps:spPr>
                      <wps:txbx>
                        <w:txbxContent>
                          <w:p w:rsidR="000F64E3" w:rsidRDefault="000F64E3" w:rsidP="00E56A8C">
                            <w:pPr>
                              <w:jc w:val="center"/>
                            </w:pPr>
                            <w:r>
                              <w:rPr>
                                <w:rFonts w:ascii="Arial Narrow" w:hAnsi="Arial Narrow" w:cs="Arial Narrow"/>
                                <w:b/>
                                <w:bCs/>
                                <w:sz w:val="28"/>
                              </w:rPr>
                              <w:t>Si aucune liaison interne n’existe entre les zones de mise à l’abri, il faudra prévoir une radio, ou un autre moyen de communication par zone.</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88252" id="_x0000_t202" coordsize="21600,21600" o:spt="202" path="m,l,21600r21600,l21600,xe">
                <v:stroke joinstyle="miter"/>
                <v:path gradientshapeok="t" o:connecttype="rect"/>
              </v:shapetype>
              <v:shape id="Text Box 15" o:spid="_x0000_s1026" type="#_x0000_t202" style="position:absolute;left:0;text-align:left;margin-left:-10.35pt;margin-top:18.35pt;width:532pt;height:45.15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" fillcolor="#ddd" strokecolor="#ddd" strokeweight=".5pt">
                <v:textbox inset="8.95pt,5.35pt,8.95pt,5.35pt">
                  <w:txbxContent>
                    <w:p w:rsidR="000F64E3" w:rsidRDefault="000F64E3" w:rsidP="00E56A8C">
                      <w:pPr>
                        <w:jc w:val="center"/>
                      </w:pPr>
                      <w:r>
                        <w:rPr>
                          <w:rFonts w:ascii="Arial Narrow" w:hAnsi="Arial Narrow" w:cs="Arial Narrow"/>
                          <w:b/>
                          <w:bCs/>
                          <w:sz w:val="28"/>
                        </w:rPr>
                        <w:t>Si aucune liaison interne n’existe entre les zones de mise à l’abri, il faudra prévoir une radio, ou un autre moyen de communication par zone.</w:t>
                      </w:r>
                    </w:p>
                  </w:txbxContent>
                </v:textbox>
              </v:shape>
            </w:pict>
          </mc:Fallback>
        </mc:AlternateContent>
      </w:r>
    </w:p>
    <w:p w:rsidR="00E56A8C" w:rsidRDefault="00E56A8C" w:rsidP="00E56A8C">
      <w:pPr>
        <w:overflowPunct w:val="0"/>
        <w:autoSpaceDE w:val="0"/>
        <w:jc w:val="both"/>
      </w:pPr>
    </w:p>
    <w:p w:rsidR="00E56A8C" w:rsidRDefault="00E56A8C" w:rsidP="00E56A8C">
      <w:pPr>
        <w:overflowPunct w:val="0"/>
        <w:autoSpaceDE w:val="0"/>
        <w:ind w:left="180" w:firstLine="360"/>
        <w:jc w:val="both"/>
        <w:rPr>
          <w:rFonts w:ascii="Calibri" w:hAnsi="Calibri" w:cs="Calibri"/>
          <w:b/>
          <w:bCs/>
          <w:sz w:val="22"/>
        </w:rPr>
      </w:pPr>
    </w:p>
    <w:p w:rsidR="008B4B1F" w:rsidRPr="008B4B1F" w:rsidRDefault="00E56A8C" w:rsidP="00E56A8C">
      <w:pPr>
        <w:suppressAutoHyphens w:val="0"/>
      </w:pPr>
      <w:r>
        <w:br w:type="page"/>
      </w:r>
    </w:p>
    <w:p w:rsidR="0055645E" w:rsidRDefault="0055645E" w:rsidP="0055645E">
      <w:pPr>
        <w:pStyle w:val="Titre3"/>
      </w:pPr>
      <w:bookmarkStart w:id="2" w:name="_Toc480924400"/>
      <w:r>
        <w:lastRenderedPageBreak/>
        <w:t>LISTE DES SECOURISTES DANS L’ETABLISSEMENT</w:t>
      </w:r>
      <w:bookmarkEnd w:id="2"/>
    </w:p>
    <w:p w:rsidR="0055645E" w:rsidRPr="00BF5B75" w:rsidRDefault="0055645E" w:rsidP="0055645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BF5B75">
        <w:rPr>
          <w:rFonts w:ascii="Arial" w:hAnsi="Arial" w:cs="Arial"/>
          <w:b/>
          <w:sz w:val="28"/>
          <w:szCs w:val="28"/>
        </w:rPr>
        <w:t xml:space="preserve">Année scolaire : </w:t>
      </w:r>
      <w:r w:rsidR="00144F8F">
        <w:rPr>
          <w:rFonts w:ascii="Arial" w:hAnsi="Arial" w:cs="Arial"/>
          <w:b/>
          <w:sz w:val="28"/>
          <w:szCs w:val="28"/>
        </w:rPr>
        <w:t>2017/2018</w:t>
      </w:r>
    </w:p>
    <w:p w:rsidR="0055645E" w:rsidRDefault="0055645E" w:rsidP="0055645E">
      <w:pPr>
        <w:overflowPunct w:val="0"/>
        <w:autoSpaceDE w:val="0"/>
        <w:jc w:val="center"/>
        <w:rPr>
          <w:rFonts w:ascii="Arial" w:hAnsi="Arial" w:cs="Arial"/>
          <w:b/>
          <w:bCs/>
          <w:sz w:val="28"/>
        </w:rPr>
      </w:pPr>
    </w:p>
    <w:p w:rsidR="0055645E" w:rsidRDefault="0055645E" w:rsidP="0055645E">
      <w:pPr>
        <w:overflowPunct w:val="0"/>
        <w:autoSpaceDE w:val="0"/>
        <w:jc w:val="center"/>
        <w:rPr>
          <w:rFonts w:ascii="Arial" w:hAnsi="Arial" w:cs="Arial"/>
          <w:b/>
          <w:bCs/>
          <w:sz w:val="28"/>
        </w:rPr>
      </w:pPr>
    </w:p>
    <w:p w:rsidR="0055645E" w:rsidRDefault="0055645E" w:rsidP="0055645E">
      <w:pPr>
        <w:overflowPunct w:val="0"/>
        <w:autoSpaceDE w:val="0"/>
        <w:jc w:val="center"/>
        <w:rPr>
          <w:rFonts w:ascii="Calibri" w:hAnsi="Calibri" w:cs="Calibri"/>
          <w:b/>
          <w:color w:val="FF0000"/>
          <w:sz w:val="56"/>
          <w:szCs w:val="32"/>
        </w:rPr>
      </w:pPr>
      <w:r>
        <w:rPr>
          <w:rFonts w:ascii="Calibri" w:hAnsi="Calibri" w:cs="Calibri"/>
          <w:b/>
          <w:color w:val="FF0000"/>
          <w:sz w:val="56"/>
          <w:szCs w:val="32"/>
        </w:rPr>
        <w:t>A COMPLETER</w:t>
      </w:r>
    </w:p>
    <w:p w:rsidR="0055645E" w:rsidRDefault="0055645E" w:rsidP="0055645E">
      <w:pPr>
        <w:overflowPunct w:val="0"/>
        <w:autoSpaceDE w:val="0"/>
        <w:jc w:val="center"/>
        <w:rPr>
          <w:rFonts w:ascii="Arial" w:hAnsi="Arial" w:cs="Arial"/>
          <w:b/>
          <w:bCs/>
          <w:sz w:val="28"/>
        </w:rPr>
      </w:pPr>
      <w:r>
        <w:rPr>
          <w:rFonts w:ascii="Calibri" w:hAnsi="Calibri" w:cs="Calibri"/>
          <w:b/>
          <w:color w:val="FF0000"/>
          <w:sz w:val="56"/>
          <w:szCs w:val="32"/>
        </w:rPr>
        <w:t>Préciser NEANT si aucun</w:t>
      </w:r>
    </w:p>
    <w:p w:rsidR="0055645E" w:rsidRDefault="0055645E" w:rsidP="0055645E">
      <w:pPr>
        <w:overflowPunct w:val="0"/>
        <w:autoSpaceDE w:val="0"/>
        <w:rPr>
          <w:rFonts w:ascii="Arial" w:hAnsi="Arial" w:cs="Arial"/>
          <w:b/>
          <w:bCs/>
          <w:sz w:val="28"/>
        </w:rPr>
      </w:pPr>
    </w:p>
    <w:p w:rsidR="0055645E" w:rsidRDefault="0055645E" w:rsidP="0055645E">
      <w:pPr>
        <w:pStyle w:val="Titre3"/>
        <w:pBdr>
          <w:left w:val="single" w:sz="4" w:space="1" w:color="auto"/>
          <w:right w:val="single" w:sz="4" w:space="1" w:color="auto"/>
        </w:pBdr>
      </w:pPr>
      <w:bookmarkStart w:id="3" w:name="_Toc480924401"/>
      <w:r>
        <w:t>LISTE DES PAI / PPS</w:t>
      </w:r>
      <w:bookmarkEnd w:id="3"/>
    </w:p>
    <w:p w:rsidR="0055645E" w:rsidRPr="00932513" w:rsidRDefault="0055645E" w:rsidP="00932513">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897C6B">
        <w:rPr>
          <w:rFonts w:ascii="Arial" w:hAnsi="Arial" w:cs="Arial"/>
          <w:b/>
          <w:sz w:val="28"/>
          <w:szCs w:val="28"/>
        </w:rPr>
        <w:t xml:space="preserve">Année scolaire : </w:t>
      </w:r>
      <w:r w:rsidR="00144F8F">
        <w:rPr>
          <w:rFonts w:ascii="Arial" w:hAnsi="Arial" w:cs="Arial"/>
          <w:b/>
          <w:sz w:val="28"/>
          <w:szCs w:val="28"/>
        </w:rPr>
        <w:t>2017/2018</w:t>
      </w:r>
    </w:p>
    <w:p w:rsidR="0055645E" w:rsidRDefault="0055645E" w:rsidP="0055645E">
      <w:pPr>
        <w:jc w:val="both"/>
        <w:rPr>
          <w:rFonts w:ascii="Arial" w:hAnsi="Arial" w:cs="Arial"/>
          <w:b/>
          <w:bCs/>
          <w:sz w:val="28"/>
        </w:rPr>
      </w:pPr>
      <w:r>
        <w:rPr>
          <w:rFonts w:ascii="Arial" w:hAnsi="Arial" w:cs="Arial"/>
          <w:bCs/>
          <w:color w:val="000080"/>
          <w:sz w:val="28"/>
        </w:rPr>
        <w:t>Lister les personnes (adultes ou élèves) qui nécessiteront une attention particulière (handicapés moteurs, visuels, auditifs…) ou des élèves bénéficiant d’un projet d’accueil individualisé (P.A.I.)</w:t>
      </w:r>
    </w:p>
    <w:p w:rsidR="0055645E" w:rsidRDefault="0055645E" w:rsidP="0055645E">
      <w:pPr>
        <w:overflowPunct w:val="0"/>
        <w:autoSpaceDE w:val="0"/>
        <w:jc w:val="center"/>
        <w:rPr>
          <w:rFonts w:ascii="Arial" w:hAnsi="Arial" w:cs="Arial"/>
          <w:b/>
          <w:bCs/>
          <w:sz w:val="28"/>
        </w:rPr>
      </w:pPr>
    </w:p>
    <w:p w:rsidR="0055645E" w:rsidRDefault="0055645E" w:rsidP="0055645E">
      <w:pPr>
        <w:overflowPunct w:val="0"/>
        <w:autoSpaceDE w:val="0"/>
        <w:jc w:val="center"/>
        <w:rPr>
          <w:rFonts w:ascii="Calibri" w:hAnsi="Calibri" w:cs="Calibri"/>
          <w:b/>
          <w:color w:val="FF0000"/>
          <w:sz w:val="56"/>
          <w:szCs w:val="32"/>
        </w:rPr>
      </w:pPr>
      <w:r>
        <w:rPr>
          <w:rFonts w:ascii="Calibri" w:hAnsi="Calibri" w:cs="Calibri"/>
          <w:b/>
          <w:color w:val="FF0000"/>
          <w:sz w:val="56"/>
          <w:szCs w:val="32"/>
        </w:rPr>
        <w:t>Préciser NEANT si aucun</w:t>
      </w:r>
    </w:p>
    <w:p w:rsidR="0055645E" w:rsidRPr="00F44622" w:rsidRDefault="0055645E" w:rsidP="0055645E">
      <w:pPr>
        <w:overflowPunct w:val="0"/>
        <w:autoSpaceDE w:val="0"/>
        <w:jc w:val="center"/>
        <w:rPr>
          <w:rFonts w:ascii="Arial" w:hAnsi="Arial" w:cs="Arial"/>
          <w:b/>
          <w:bCs/>
          <w:sz w:val="28"/>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09"/>
        <w:gridCol w:w="708"/>
        <w:gridCol w:w="709"/>
        <w:gridCol w:w="709"/>
        <w:gridCol w:w="1417"/>
        <w:gridCol w:w="710"/>
        <w:gridCol w:w="1559"/>
        <w:gridCol w:w="1559"/>
        <w:gridCol w:w="1418"/>
      </w:tblGrid>
      <w:tr w:rsidR="00144F8F" w:rsidRPr="008D1D47" w:rsidTr="00144F8F">
        <w:tc>
          <w:tcPr>
            <w:tcW w:w="141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44F8F" w:rsidRPr="000B66FB" w:rsidRDefault="00144F8F" w:rsidP="00144F8F">
            <w:pPr>
              <w:overflowPunct w:val="0"/>
              <w:autoSpaceDE w:val="0"/>
              <w:jc w:val="center"/>
              <w:rPr>
                <w:rFonts w:ascii="Arial" w:hAnsi="Arial" w:cs="Arial"/>
                <w:b/>
                <w:bCs/>
              </w:rPr>
            </w:pPr>
            <w:r w:rsidRPr="000B66FB">
              <w:rPr>
                <w:rFonts w:ascii="Arial" w:hAnsi="Arial" w:cs="Arial"/>
                <w:b/>
                <w:bCs/>
              </w:rPr>
              <w:t>Nom Prénom</w:t>
            </w:r>
          </w:p>
        </w:tc>
        <w:tc>
          <w:tcPr>
            <w:tcW w:w="2835" w:type="dxa"/>
            <w:gridSpan w:val="4"/>
            <w:tcBorders>
              <w:top w:val="single" w:sz="4" w:space="0" w:color="auto"/>
              <w:left w:val="single" w:sz="4" w:space="0" w:color="auto"/>
              <w:bottom w:val="nil"/>
              <w:right w:val="single" w:sz="4" w:space="0" w:color="auto"/>
            </w:tcBorders>
            <w:shd w:val="clear" w:color="auto" w:fill="F2F2F2"/>
            <w:vAlign w:val="center"/>
          </w:tcPr>
          <w:p w:rsidR="00144F8F" w:rsidRPr="000B66FB" w:rsidRDefault="00144F8F" w:rsidP="00144F8F">
            <w:pPr>
              <w:overflowPunct w:val="0"/>
              <w:autoSpaceDE w:val="0"/>
              <w:jc w:val="center"/>
              <w:rPr>
                <w:rFonts w:ascii="Arial" w:hAnsi="Arial" w:cs="Arial"/>
                <w:b/>
                <w:bCs/>
              </w:rPr>
            </w:pPr>
            <w:r w:rsidRPr="000B66FB">
              <w:rPr>
                <w:rFonts w:ascii="Arial" w:hAnsi="Arial" w:cs="Arial"/>
                <w:b/>
                <w:bCs/>
                <w:sz w:val="22"/>
              </w:rPr>
              <w:t>Handicap, vulnérabilité</w:t>
            </w:r>
          </w:p>
        </w:tc>
        <w:tc>
          <w:tcPr>
            <w:tcW w:w="1417" w:type="dxa"/>
            <w:tcBorders>
              <w:top w:val="single" w:sz="4" w:space="0" w:color="auto"/>
              <w:left w:val="single" w:sz="4" w:space="0" w:color="auto"/>
              <w:bottom w:val="nil"/>
              <w:right w:val="single" w:sz="4" w:space="0" w:color="auto"/>
            </w:tcBorders>
            <w:shd w:val="clear" w:color="auto" w:fill="F2F2F2"/>
            <w:vAlign w:val="center"/>
          </w:tcPr>
          <w:p w:rsidR="00144F8F" w:rsidRPr="000B66FB" w:rsidRDefault="00144F8F" w:rsidP="00144F8F">
            <w:pPr>
              <w:overflowPunct w:val="0"/>
              <w:autoSpaceDE w:val="0"/>
              <w:jc w:val="center"/>
              <w:rPr>
                <w:rFonts w:ascii="Arial" w:hAnsi="Arial" w:cs="Arial"/>
                <w:b/>
                <w:bCs/>
              </w:rPr>
            </w:pPr>
            <w:r w:rsidRPr="000B66FB">
              <w:rPr>
                <w:rFonts w:ascii="Arial" w:hAnsi="Arial" w:cs="Arial"/>
                <w:b/>
                <w:bCs/>
                <w:sz w:val="22"/>
              </w:rPr>
              <w:t>PAI, médication</w:t>
            </w:r>
          </w:p>
        </w:tc>
        <w:tc>
          <w:tcPr>
            <w:tcW w:w="710" w:type="dxa"/>
            <w:vMerge w:val="restart"/>
            <w:tcBorders>
              <w:top w:val="single" w:sz="4" w:space="0" w:color="auto"/>
              <w:left w:val="single" w:sz="4" w:space="0" w:color="auto"/>
              <w:right w:val="single" w:sz="4" w:space="0" w:color="auto"/>
            </w:tcBorders>
            <w:shd w:val="clear" w:color="auto" w:fill="F2F2F2"/>
            <w:vAlign w:val="center"/>
          </w:tcPr>
          <w:p w:rsidR="00144F8F" w:rsidRPr="000B66FB" w:rsidRDefault="00144F8F" w:rsidP="00144F8F">
            <w:pPr>
              <w:overflowPunct w:val="0"/>
              <w:autoSpaceDE w:val="0"/>
              <w:jc w:val="center"/>
              <w:rPr>
                <w:rFonts w:ascii="Arial" w:hAnsi="Arial" w:cs="Arial"/>
                <w:b/>
                <w:bCs/>
                <w:sz w:val="22"/>
              </w:rPr>
            </w:pPr>
            <w:r w:rsidRPr="000B66FB">
              <w:rPr>
                <w:rFonts w:ascii="Arial" w:hAnsi="Arial" w:cs="Arial"/>
                <w:b/>
                <w:bCs/>
                <w:sz w:val="16"/>
              </w:rPr>
              <w:t>AESH</w:t>
            </w:r>
          </w:p>
        </w:tc>
        <w:tc>
          <w:tcPr>
            <w:tcW w:w="1559" w:type="dxa"/>
            <w:vMerge w:val="restart"/>
            <w:tcBorders>
              <w:top w:val="single" w:sz="4" w:space="0" w:color="auto"/>
              <w:left w:val="single" w:sz="4" w:space="0" w:color="auto"/>
              <w:right w:val="single" w:sz="4" w:space="0" w:color="auto"/>
            </w:tcBorders>
            <w:shd w:val="clear" w:color="auto" w:fill="F2F2F2"/>
            <w:vAlign w:val="center"/>
          </w:tcPr>
          <w:p w:rsidR="00144F8F" w:rsidRPr="000B66FB" w:rsidRDefault="00144F8F" w:rsidP="00144F8F">
            <w:pPr>
              <w:overflowPunct w:val="0"/>
              <w:autoSpaceDE w:val="0"/>
              <w:jc w:val="center"/>
              <w:rPr>
                <w:rFonts w:ascii="Arial" w:hAnsi="Arial" w:cs="Arial"/>
                <w:b/>
                <w:bCs/>
                <w:sz w:val="22"/>
              </w:rPr>
            </w:pPr>
            <w:r w:rsidRPr="0078090F">
              <w:rPr>
                <w:rFonts w:ascii="Arial" w:hAnsi="Arial" w:cs="Arial"/>
                <w:b/>
                <w:bCs/>
                <w:sz w:val="22"/>
              </w:rPr>
              <w:t>Localisation</w:t>
            </w:r>
            <w:r>
              <w:rPr>
                <w:rFonts w:ascii="Arial" w:hAnsi="Arial" w:cs="Arial"/>
                <w:b/>
                <w:bCs/>
                <w:sz w:val="22"/>
              </w:rPr>
              <w:t xml:space="preserve"> habituelle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44F8F" w:rsidRPr="000B66FB" w:rsidRDefault="00144F8F" w:rsidP="00144F8F">
            <w:pPr>
              <w:overflowPunct w:val="0"/>
              <w:autoSpaceDE w:val="0"/>
              <w:jc w:val="center"/>
              <w:rPr>
                <w:rFonts w:ascii="Arial" w:hAnsi="Arial" w:cs="Arial"/>
                <w:b/>
                <w:bCs/>
              </w:rPr>
            </w:pPr>
            <w:r w:rsidRPr="000B66FB">
              <w:rPr>
                <w:rFonts w:ascii="Arial" w:hAnsi="Arial" w:cs="Arial"/>
                <w:b/>
                <w:bCs/>
                <w:sz w:val="22"/>
              </w:rPr>
              <w:t xml:space="preserve">Zone de </w:t>
            </w:r>
            <w:r>
              <w:rPr>
                <w:rFonts w:ascii="Arial" w:hAnsi="Arial" w:cs="Arial"/>
                <w:b/>
                <w:bCs/>
                <w:sz w:val="22"/>
              </w:rPr>
              <w:t>confinement</w:t>
            </w:r>
            <w:r w:rsidRPr="000B66FB">
              <w:rPr>
                <w:rFonts w:ascii="Arial" w:hAnsi="Arial" w:cs="Arial"/>
                <w:b/>
                <w:bCs/>
                <w:sz w:val="22"/>
              </w:rPr>
              <w:t xml:space="preserve"> prévue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44F8F" w:rsidRPr="000B66FB" w:rsidRDefault="00144F8F" w:rsidP="00144F8F">
            <w:pPr>
              <w:overflowPunct w:val="0"/>
              <w:autoSpaceDE w:val="0"/>
              <w:jc w:val="center"/>
              <w:rPr>
                <w:rFonts w:ascii="Arial" w:hAnsi="Arial" w:cs="Arial"/>
                <w:b/>
                <w:bCs/>
                <w:sz w:val="22"/>
                <w:szCs w:val="22"/>
              </w:rPr>
            </w:pPr>
            <w:r w:rsidRPr="0078090F">
              <w:rPr>
                <w:rFonts w:ascii="Arial" w:hAnsi="Arial" w:cs="Arial"/>
                <w:b/>
                <w:bCs/>
                <w:sz w:val="20"/>
                <w:szCs w:val="22"/>
              </w:rPr>
              <w:t>Localisation traitement</w:t>
            </w:r>
          </w:p>
        </w:tc>
      </w:tr>
      <w:tr w:rsidR="00144F8F" w:rsidTr="00144F8F">
        <w:tc>
          <w:tcPr>
            <w:tcW w:w="1418" w:type="dxa"/>
            <w:vMerge/>
            <w:tcBorders>
              <w:top w:val="single" w:sz="4" w:space="0" w:color="auto"/>
              <w:left w:val="single" w:sz="4" w:space="0" w:color="auto"/>
              <w:bottom w:val="single" w:sz="4" w:space="0" w:color="auto"/>
              <w:right w:val="single" w:sz="4" w:space="0" w:color="auto"/>
            </w:tcBorders>
            <w:shd w:val="clear" w:color="auto" w:fill="F2F2F2"/>
          </w:tcPr>
          <w:p w:rsidR="00144F8F" w:rsidRPr="000B66FB" w:rsidRDefault="00144F8F" w:rsidP="00144F8F">
            <w:pPr>
              <w:overflowPunct w:val="0"/>
              <w:autoSpaceDE w:val="0"/>
              <w:jc w:val="center"/>
              <w:rPr>
                <w:rFonts w:ascii="Arial" w:hAnsi="Arial" w:cs="Arial"/>
                <w:b/>
                <w:bCs/>
                <w:sz w:val="28"/>
              </w:rPr>
            </w:pPr>
          </w:p>
        </w:tc>
        <w:tc>
          <w:tcPr>
            <w:tcW w:w="709" w:type="dxa"/>
            <w:tcBorders>
              <w:top w:val="nil"/>
              <w:left w:val="single" w:sz="4" w:space="0" w:color="auto"/>
              <w:bottom w:val="single" w:sz="4" w:space="0" w:color="auto"/>
              <w:right w:val="nil"/>
            </w:tcBorders>
            <w:shd w:val="clear" w:color="auto" w:fill="F2F2F2"/>
          </w:tcPr>
          <w:p w:rsidR="00144F8F" w:rsidRPr="000B66FB" w:rsidRDefault="00144F8F" w:rsidP="00144F8F">
            <w:pPr>
              <w:overflowPunct w:val="0"/>
              <w:autoSpaceDE w:val="0"/>
              <w:rPr>
                <w:rFonts w:ascii="Arial" w:hAnsi="Arial" w:cs="Arial"/>
                <w:b/>
                <w:bCs/>
                <w:sz w:val="28"/>
              </w:rPr>
            </w:pPr>
            <w:r>
              <w:rPr>
                <w:rFonts w:ascii="Arial" w:hAnsi="Arial" w:cs="Arial"/>
                <w:b/>
                <w:noProof/>
                <w:sz w:val="28"/>
                <w:lang w:eastAsia="fr-FR"/>
              </w:rPr>
              <w:drawing>
                <wp:inline distT="0" distB="0" distL="0" distR="0" wp14:anchorId="5574F536" wp14:editId="02EFF442">
                  <wp:extent cx="314325" cy="2952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p>
        </w:tc>
        <w:tc>
          <w:tcPr>
            <w:tcW w:w="708" w:type="dxa"/>
            <w:tcBorders>
              <w:top w:val="nil"/>
              <w:left w:val="nil"/>
              <w:bottom w:val="single" w:sz="4" w:space="0" w:color="auto"/>
              <w:right w:val="nil"/>
            </w:tcBorders>
            <w:shd w:val="clear" w:color="auto" w:fill="F2F2F2"/>
          </w:tcPr>
          <w:p w:rsidR="00144F8F" w:rsidRPr="000B66FB" w:rsidRDefault="00144F8F" w:rsidP="00144F8F">
            <w:pPr>
              <w:overflowPunct w:val="0"/>
              <w:autoSpaceDE w:val="0"/>
              <w:rPr>
                <w:rFonts w:ascii="Arial" w:hAnsi="Arial" w:cs="Arial"/>
                <w:b/>
                <w:bCs/>
                <w:sz w:val="28"/>
              </w:rPr>
            </w:pPr>
            <w:r>
              <w:rPr>
                <w:rFonts w:ascii="Arial" w:hAnsi="Arial" w:cs="Arial"/>
                <w:b/>
                <w:noProof/>
                <w:sz w:val="28"/>
                <w:lang w:eastAsia="fr-FR"/>
              </w:rPr>
              <w:drawing>
                <wp:inline distT="0" distB="0" distL="0" distR="0" wp14:anchorId="4A7A4112" wp14:editId="4F1F391D">
                  <wp:extent cx="304800" cy="295275"/>
                  <wp:effectExtent l="0" t="0" r="0" b="9525"/>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c>
          <w:tcPr>
            <w:tcW w:w="709" w:type="dxa"/>
            <w:tcBorders>
              <w:top w:val="nil"/>
              <w:left w:val="nil"/>
              <w:bottom w:val="single" w:sz="4" w:space="0" w:color="auto"/>
              <w:right w:val="nil"/>
            </w:tcBorders>
            <w:shd w:val="clear" w:color="auto" w:fill="F2F2F2"/>
          </w:tcPr>
          <w:p w:rsidR="00144F8F" w:rsidRPr="000B66FB" w:rsidRDefault="00144F8F" w:rsidP="00144F8F">
            <w:pPr>
              <w:overflowPunct w:val="0"/>
              <w:autoSpaceDE w:val="0"/>
              <w:rPr>
                <w:rFonts w:ascii="Arial" w:hAnsi="Arial" w:cs="Arial"/>
                <w:b/>
                <w:bCs/>
                <w:sz w:val="28"/>
              </w:rPr>
            </w:pPr>
            <w:r>
              <w:rPr>
                <w:rFonts w:ascii="Arial" w:hAnsi="Arial" w:cs="Arial"/>
                <w:b/>
                <w:noProof/>
                <w:sz w:val="28"/>
                <w:lang w:eastAsia="fr-FR"/>
              </w:rPr>
              <w:drawing>
                <wp:inline distT="0" distB="0" distL="0" distR="0" wp14:anchorId="7BDEFBC0" wp14:editId="346CFC5F">
                  <wp:extent cx="304800" cy="295275"/>
                  <wp:effectExtent l="0" t="0" r="0" b="9525"/>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c>
          <w:tcPr>
            <w:tcW w:w="709" w:type="dxa"/>
            <w:tcBorders>
              <w:top w:val="nil"/>
              <w:left w:val="nil"/>
              <w:bottom w:val="single" w:sz="4" w:space="0" w:color="auto"/>
              <w:right w:val="single" w:sz="4" w:space="0" w:color="auto"/>
            </w:tcBorders>
            <w:shd w:val="clear" w:color="auto" w:fill="F2F2F2"/>
          </w:tcPr>
          <w:p w:rsidR="00144F8F" w:rsidRPr="000B66FB" w:rsidRDefault="00144F8F" w:rsidP="00144F8F">
            <w:pPr>
              <w:overflowPunct w:val="0"/>
              <w:autoSpaceDE w:val="0"/>
              <w:rPr>
                <w:rFonts w:ascii="Arial" w:hAnsi="Arial" w:cs="Arial"/>
                <w:b/>
                <w:bCs/>
                <w:sz w:val="28"/>
              </w:rPr>
            </w:pPr>
            <w:r>
              <w:rPr>
                <w:rFonts w:ascii="Arial" w:hAnsi="Arial" w:cs="Arial"/>
                <w:b/>
                <w:noProof/>
                <w:sz w:val="28"/>
                <w:lang w:eastAsia="fr-FR"/>
              </w:rPr>
              <w:drawing>
                <wp:inline distT="0" distB="0" distL="0" distR="0" wp14:anchorId="541A99A8" wp14:editId="1B85B75F">
                  <wp:extent cx="304800" cy="295275"/>
                  <wp:effectExtent l="0" t="0" r="0" b="9525"/>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c>
          <w:tcPr>
            <w:tcW w:w="1417" w:type="dxa"/>
            <w:tcBorders>
              <w:top w:val="nil"/>
              <w:left w:val="single" w:sz="4" w:space="0" w:color="auto"/>
              <w:bottom w:val="single" w:sz="4" w:space="0" w:color="auto"/>
              <w:right w:val="single" w:sz="4" w:space="0" w:color="auto"/>
            </w:tcBorders>
            <w:shd w:val="clear" w:color="auto" w:fill="F2F2F2"/>
          </w:tcPr>
          <w:p w:rsidR="00144F8F" w:rsidRPr="000B66FB" w:rsidRDefault="00144F8F" w:rsidP="00144F8F">
            <w:pPr>
              <w:overflowPunct w:val="0"/>
              <w:autoSpaceDE w:val="0"/>
              <w:jc w:val="center"/>
              <w:rPr>
                <w:rFonts w:ascii="Arial" w:hAnsi="Arial" w:cs="Arial"/>
                <w:b/>
                <w:bCs/>
                <w:sz w:val="28"/>
              </w:rPr>
            </w:pPr>
            <w:r>
              <w:rPr>
                <w:rFonts w:ascii="Arial" w:hAnsi="Arial" w:cs="Arial"/>
                <w:b/>
                <w:noProof/>
                <w:sz w:val="28"/>
                <w:lang w:eastAsia="fr-FR"/>
              </w:rPr>
              <w:drawing>
                <wp:inline distT="0" distB="0" distL="0" distR="0" wp14:anchorId="73D87C38" wp14:editId="53225FD6">
                  <wp:extent cx="314325" cy="295275"/>
                  <wp:effectExtent l="0" t="0" r="9525" b="9525"/>
                  <wp:docPr id="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p>
        </w:tc>
        <w:tc>
          <w:tcPr>
            <w:tcW w:w="710" w:type="dxa"/>
            <w:vMerge/>
            <w:tcBorders>
              <w:left w:val="single" w:sz="4" w:space="0" w:color="auto"/>
              <w:right w:val="single" w:sz="4" w:space="0" w:color="auto"/>
            </w:tcBorders>
            <w:shd w:val="clear" w:color="auto" w:fill="F2F2F2"/>
          </w:tcPr>
          <w:p w:rsidR="00144F8F" w:rsidRPr="000B66FB" w:rsidRDefault="00144F8F" w:rsidP="00144F8F">
            <w:pPr>
              <w:overflowPunct w:val="0"/>
              <w:autoSpaceDE w:val="0"/>
              <w:jc w:val="center"/>
              <w:rPr>
                <w:rFonts w:ascii="Arial" w:hAnsi="Arial" w:cs="Arial"/>
                <w:b/>
                <w:bCs/>
                <w:sz w:val="28"/>
              </w:rPr>
            </w:pPr>
          </w:p>
        </w:tc>
        <w:tc>
          <w:tcPr>
            <w:tcW w:w="1559" w:type="dxa"/>
            <w:vMerge/>
            <w:tcBorders>
              <w:left w:val="single" w:sz="4" w:space="0" w:color="auto"/>
              <w:right w:val="single" w:sz="4" w:space="0" w:color="auto"/>
            </w:tcBorders>
            <w:shd w:val="clear" w:color="auto" w:fill="F2F2F2"/>
          </w:tcPr>
          <w:p w:rsidR="00144F8F" w:rsidRPr="000B66FB" w:rsidRDefault="00144F8F" w:rsidP="00144F8F">
            <w:pPr>
              <w:overflowPunct w:val="0"/>
              <w:autoSpaceDE w:val="0"/>
              <w:jc w:val="center"/>
              <w:rPr>
                <w:rFonts w:ascii="Arial" w:hAnsi="Arial" w:cs="Arial"/>
                <w:b/>
                <w:bCs/>
                <w:sz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2F2F2"/>
          </w:tcPr>
          <w:p w:rsidR="00144F8F" w:rsidRPr="000B66FB" w:rsidRDefault="00144F8F" w:rsidP="00144F8F">
            <w:pPr>
              <w:overflowPunct w:val="0"/>
              <w:autoSpaceDE w:val="0"/>
              <w:jc w:val="center"/>
              <w:rPr>
                <w:rFonts w:ascii="Arial" w:hAnsi="Arial" w:cs="Arial"/>
                <w:b/>
                <w:bCs/>
                <w:sz w:val="28"/>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tcPr>
          <w:p w:rsidR="00144F8F" w:rsidRPr="000B66FB" w:rsidRDefault="00144F8F" w:rsidP="00144F8F">
            <w:pPr>
              <w:overflowPunct w:val="0"/>
              <w:autoSpaceDE w:val="0"/>
              <w:jc w:val="center"/>
              <w:rPr>
                <w:rFonts w:ascii="Arial" w:hAnsi="Arial" w:cs="Arial"/>
                <w:b/>
                <w:bCs/>
                <w:sz w:val="28"/>
              </w:rPr>
            </w:pPr>
          </w:p>
        </w:tc>
      </w:tr>
      <w:tr w:rsidR="00144F8F" w:rsidRPr="008D1D47" w:rsidTr="00144F8F">
        <w:tc>
          <w:tcPr>
            <w:tcW w:w="1418"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
                <w:bCs/>
                <w:color w:val="FF0000"/>
                <w:sz w:val="22"/>
                <w:szCs w:val="22"/>
              </w:rPr>
            </w:pPr>
            <w:r w:rsidRPr="000B66FB">
              <w:rPr>
                <w:rFonts w:ascii="Arial" w:hAnsi="Arial" w:cs="Arial"/>
                <w:bCs/>
                <w:color w:val="FF0000"/>
                <w:sz w:val="20"/>
                <w:szCs w:val="22"/>
              </w:rPr>
              <w:t>Exemple à supprimer</w:t>
            </w:r>
          </w:p>
        </w:tc>
        <w:tc>
          <w:tcPr>
            <w:tcW w:w="70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color w:val="FF0000"/>
                <w:sz w:val="22"/>
                <w:szCs w:val="22"/>
              </w:rPr>
            </w:pPr>
            <w:r w:rsidRPr="000B66FB">
              <w:rPr>
                <w:rFonts w:ascii="Arial" w:hAnsi="Arial" w:cs="Arial"/>
                <w:bCs/>
                <w:color w:val="FF0000"/>
                <w:sz w:val="22"/>
                <w:szCs w:val="22"/>
              </w:rPr>
              <w:t>X</w:t>
            </w:r>
          </w:p>
        </w:tc>
        <w:tc>
          <w:tcPr>
            <w:tcW w:w="708"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color w:val="FF0000"/>
                <w:sz w:val="22"/>
                <w:szCs w:val="22"/>
              </w:rPr>
            </w:pPr>
            <w:r w:rsidRPr="000B66FB">
              <w:rPr>
                <w:rFonts w:ascii="Arial" w:hAnsi="Arial" w:cs="Arial"/>
                <w:bCs/>
                <w:color w:val="FF0000"/>
                <w:sz w:val="22"/>
                <w:szCs w:val="22"/>
              </w:rPr>
              <w:t>X</w:t>
            </w:r>
          </w:p>
        </w:tc>
        <w:tc>
          <w:tcPr>
            <w:tcW w:w="710" w:type="dxa"/>
            <w:tcBorders>
              <w:left w:val="single" w:sz="4" w:space="0" w:color="auto"/>
              <w:right w:val="single" w:sz="4" w:space="0" w:color="auto"/>
            </w:tcBorders>
            <w:shd w:val="clear" w:color="auto" w:fill="auto"/>
            <w:vAlign w:val="center"/>
          </w:tcPr>
          <w:p w:rsidR="00144F8F" w:rsidRPr="000B66FB" w:rsidRDefault="00144F8F" w:rsidP="00144F8F">
            <w:pPr>
              <w:overflowPunct w:val="0"/>
              <w:autoSpaceDE w:val="0"/>
              <w:jc w:val="center"/>
              <w:rPr>
                <w:rFonts w:ascii="Arial" w:hAnsi="Arial" w:cs="Arial"/>
                <w:bCs/>
                <w:color w:val="FF0000"/>
                <w:sz w:val="22"/>
                <w:szCs w:val="22"/>
              </w:rPr>
            </w:pPr>
          </w:p>
        </w:tc>
        <w:tc>
          <w:tcPr>
            <w:tcW w:w="1559" w:type="dxa"/>
            <w:tcBorders>
              <w:left w:val="single" w:sz="4" w:space="0" w:color="auto"/>
              <w:right w:val="single" w:sz="4" w:space="0" w:color="auto"/>
            </w:tcBorders>
            <w:shd w:val="clear" w:color="auto" w:fill="auto"/>
            <w:vAlign w:val="center"/>
          </w:tcPr>
          <w:p w:rsidR="00144F8F" w:rsidRPr="000B66FB" w:rsidRDefault="00144F8F" w:rsidP="00144F8F">
            <w:pPr>
              <w:overflowPunct w:val="0"/>
              <w:autoSpaceDE w:val="0"/>
              <w:jc w:val="center"/>
              <w:rPr>
                <w:rFonts w:ascii="Arial" w:hAnsi="Arial" w:cs="Arial"/>
                <w:bCs/>
                <w:color w:val="FF0000"/>
                <w:sz w:val="22"/>
                <w:szCs w:val="22"/>
              </w:rPr>
            </w:pPr>
            <w:r>
              <w:rPr>
                <w:rFonts w:ascii="Arial" w:hAnsi="Arial" w:cs="Arial"/>
                <w:bCs/>
                <w:color w:val="FF0000"/>
                <w:sz w:val="22"/>
                <w:szCs w:val="22"/>
              </w:rPr>
              <w:t>Salle 11</w:t>
            </w:r>
          </w:p>
        </w:tc>
        <w:tc>
          <w:tcPr>
            <w:tcW w:w="155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color w:val="FF0000"/>
                <w:sz w:val="22"/>
                <w:szCs w:val="22"/>
              </w:rPr>
            </w:pPr>
            <w:r>
              <w:rPr>
                <w:rFonts w:ascii="Arial" w:hAnsi="Arial" w:cs="Arial"/>
                <w:bCs/>
                <w:color w:val="FF0000"/>
                <w:sz w:val="22"/>
                <w:szCs w:val="22"/>
              </w:rPr>
              <w:t>Salle 11</w:t>
            </w:r>
            <w:r w:rsidRPr="000B66FB">
              <w:rPr>
                <w:rFonts w:ascii="Arial" w:hAnsi="Arial" w:cs="Arial"/>
                <w:bCs/>
                <w:color w:val="FF0000"/>
                <w:sz w:val="22"/>
                <w:szCs w:val="22"/>
              </w:rPr>
              <w:t xml:space="preserve"> RDC</w:t>
            </w:r>
          </w:p>
        </w:tc>
        <w:tc>
          <w:tcPr>
            <w:tcW w:w="1418"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color w:val="FF0000"/>
                <w:sz w:val="20"/>
                <w:szCs w:val="20"/>
              </w:rPr>
            </w:pPr>
            <w:r w:rsidRPr="000B66FB">
              <w:rPr>
                <w:rFonts w:ascii="Arial" w:hAnsi="Arial" w:cs="Arial"/>
                <w:bCs/>
                <w:color w:val="FF0000"/>
                <w:sz w:val="20"/>
                <w:szCs w:val="20"/>
              </w:rPr>
              <w:t xml:space="preserve">Armoire </w:t>
            </w:r>
            <w:r>
              <w:rPr>
                <w:rFonts w:ascii="Arial" w:hAnsi="Arial" w:cs="Arial"/>
                <w:bCs/>
                <w:color w:val="FF0000"/>
                <w:sz w:val="20"/>
                <w:szCs w:val="20"/>
              </w:rPr>
              <w:t>blanche</w:t>
            </w:r>
            <w:r w:rsidRPr="000B66FB">
              <w:rPr>
                <w:rFonts w:ascii="Arial" w:hAnsi="Arial" w:cs="Arial"/>
                <w:bCs/>
                <w:color w:val="FF0000"/>
                <w:sz w:val="20"/>
                <w:szCs w:val="20"/>
              </w:rPr>
              <w:t xml:space="preserve"> </w:t>
            </w:r>
          </w:p>
        </w:tc>
      </w:tr>
      <w:tr w:rsidR="00144F8F" w:rsidTr="00144F8F">
        <w:tc>
          <w:tcPr>
            <w:tcW w:w="1418"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10" w:type="dxa"/>
            <w:tcBorders>
              <w:left w:val="single" w:sz="4" w:space="0" w:color="auto"/>
              <w:right w:val="single" w:sz="4" w:space="0" w:color="auto"/>
            </w:tcBorders>
            <w:shd w:val="clear" w:color="auto" w:fill="auto"/>
            <w:vAlign w:val="center"/>
          </w:tcPr>
          <w:p w:rsidR="00144F8F" w:rsidRPr="000B66FB" w:rsidRDefault="00144F8F" w:rsidP="00144F8F">
            <w:pPr>
              <w:overflowPunct w:val="0"/>
              <w:autoSpaceDE w:val="0"/>
              <w:jc w:val="center"/>
              <w:rPr>
                <w:rFonts w:ascii="Arial" w:hAnsi="Arial" w:cs="Arial"/>
                <w:bCs/>
              </w:rPr>
            </w:pPr>
          </w:p>
        </w:tc>
        <w:tc>
          <w:tcPr>
            <w:tcW w:w="1559" w:type="dxa"/>
            <w:tcBorders>
              <w:left w:val="single" w:sz="4" w:space="0" w:color="auto"/>
              <w:right w:val="single" w:sz="4" w:space="0" w:color="auto"/>
            </w:tcBorders>
            <w:shd w:val="clear" w:color="auto" w:fill="auto"/>
          </w:tcPr>
          <w:p w:rsidR="00144F8F" w:rsidRPr="000B66FB" w:rsidRDefault="00144F8F" w:rsidP="00144F8F">
            <w:pPr>
              <w:overflowPunct w:val="0"/>
              <w:autoSpaceDE w:val="0"/>
              <w:jc w:val="cente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r>
      <w:tr w:rsidR="00144F8F" w:rsidTr="00DB175A">
        <w:tc>
          <w:tcPr>
            <w:tcW w:w="1418"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710" w:type="dxa"/>
            <w:tcBorders>
              <w:left w:val="single" w:sz="4" w:space="0" w:color="auto"/>
              <w:right w:val="single" w:sz="4" w:space="0" w:color="auto"/>
            </w:tcBorders>
            <w:shd w:val="clear" w:color="auto" w:fill="auto"/>
            <w:vAlign w:val="center"/>
          </w:tcPr>
          <w:p w:rsidR="00144F8F" w:rsidRPr="000B66FB" w:rsidRDefault="00144F8F" w:rsidP="00144F8F">
            <w:pPr>
              <w:overflowPunct w:val="0"/>
              <w:autoSpaceDE w:val="0"/>
              <w:jc w:val="center"/>
              <w:rPr>
                <w:rFonts w:ascii="Arial" w:hAnsi="Arial" w:cs="Arial"/>
                <w:bCs/>
              </w:rPr>
            </w:pPr>
          </w:p>
        </w:tc>
        <w:tc>
          <w:tcPr>
            <w:tcW w:w="1559" w:type="dxa"/>
            <w:tcBorders>
              <w:left w:val="single" w:sz="4" w:space="0" w:color="auto"/>
              <w:right w:val="single" w:sz="4" w:space="0" w:color="auto"/>
            </w:tcBorders>
            <w:shd w:val="clear" w:color="auto" w:fill="auto"/>
          </w:tcPr>
          <w:p w:rsidR="00144F8F" w:rsidRPr="000B66FB" w:rsidRDefault="00144F8F" w:rsidP="00144F8F">
            <w:pPr>
              <w:overflowPunct w:val="0"/>
              <w:autoSpaceDE w:val="0"/>
              <w:jc w:val="cente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144F8F" w:rsidRPr="000B66FB" w:rsidRDefault="00144F8F" w:rsidP="00144F8F">
            <w:pPr>
              <w:overflowPunct w:val="0"/>
              <w:autoSpaceDE w:val="0"/>
              <w:jc w:val="center"/>
              <w:rPr>
                <w:rFonts w:ascii="Arial" w:hAnsi="Arial" w:cs="Arial"/>
                <w:bCs/>
              </w:rPr>
            </w:pPr>
          </w:p>
        </w:tc>
      </w:tr>
      <w:tr w:rsidR="00DB175A" w:rsidTr="00DB175A">
        <w:tc>
          <w:tcPr>
            <w:tcW w:w="141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10" w:type="dxa"/>
            <w:tcBorders>
              <w:left w:val="single" w:sz="4" w:space="0" w:color="auto"/>
              <w:right w:val="single" w:sz="4" w:space="0" w:color="auto"/>
            </w:tcBorders>
            <w:shd w:val="clear" w:color="auto" w:fill="auto"/>
            <w:vAlign w:val="center"/>
          </w:tcPr>
          <w:p w:rsidR="00DB175A" w:rsidRPr="000B66FB" w:rsidRDefault="00DB175A" w:rsidP="00144F8F">
            <w:pPr>
              <w:overflowPunct w:val="0"/>
              <w:autoSpaceDE w:val="0"/>
              <w:jc w:val="center"/>
              <w:rPr>
                <w:rFonts w:ascii="Arial" w:hAnsi="Arial" w:cs="Arial"/>
                <w:bCs/>
              </w:rPr>
            </w:pPr>
          </w:p>
        </w:tc>
        <w:tc>
          <w:tcPr>
            <w:tcW w:w="1559" w:type="dxa"/>
            <w:tcBorders>
              <w:left w:val="single" w:sz="4" w:space="0" w:color="auto"/>
              <w:right w:val="single" w:sz="4" w:space="0" w:color="auto"/>
            </w:tcBorders>
            <w:shd w:val="clear" w:color="auto" w:fill="auto"/>
          </w:tcPr>
          <w:p w:rsidR="00DB175A" w:rsidRPr="000B66FB" w:rsidRDefault="00DB175A" w:rsidP="00144F8F">
            <w:pPr>
              <w:overflowPunct w:val="0"/>
              <w:autoSpaceDE w:val="0"/>
              <w:jc w:val="cente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r>
      <w:tr w:rsidR="00DB175A" w:rsidTr="00DB175A">
        <w:tc>
          <w:tcPr>
            <w:tcW w:w="141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10" w:type="dxa"/>
            <w:tcBorders>
              <w:left w:val="single" w:sz="4" w:space="0" w:color="auto"/>
              <w:right w:val="single" w:sz="4" w:space="0" w:color="auto"/>
            </w:tcBorders>
            <w:shd w:val="clear" w:color="auto" w:fill="auto"/>
            <w:vAlign w:val="center"/>
          </w:tcPr>
          <w:p w:rsidR="00DB175A" w:rsidRPr="000B66FB" w:rsidRDefault="00DB175A" w:rsidP="00144F8F">
            <w:pPr>
              <w:overflowPunct w:val="0"/>
              <w:autoSpaceDE w:val="0"/>
              <w:jc w:val="center"/>
              <w:rPr>
                <w:rFonts w:ascii="Arial" w:hAnsi="Arial" w:cs="Arial"/>
                <w:bCs/>
              </w:rPr>
            </w:pPr>
          </w:p>
        </w:tc>
        <w:tc>
          <w:tcPr>
            <w:tcW w:w="1559" w:type="dxa"/>
            <w:tcBorders>
              <w:left w:val="single" w:sz="4" w:space="0" w:color="auto"/>
              <w:right w:val="single" w:sz="4" w:space="0" w:color="auto"/>
            </w:tcBorders>
            <w:shd w:val="clear" w:color="auto" w:fill="auto"/>
          </w:tcPr>
          <w:p w:rsidR="00DB175A" w:rsidRPr="000B66FB" w:rsidRDefault="00DB175A" w:rsidP="00144F8F">
            <w:pPr>
              <w:overflowPunct w:val="0"/>
              <w:autoSpaceDE w:val="0"/>
              <w:jc w:val="cente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r>
      <w:tr w:rsidR="00DB175A" w:rsidTr="00DB175A">
        <w:tc>
          <w:tcPr>
            <w:tcW w:w="141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10" w:type="dxa"/>
            <w:tcBorders>
              <w:left w:val="single" w:sz="4" w:space="0" w:color="auto"/>
              <w:right w:val="single" w:sz="4" w:space="0" w:color="auto"/>
            </w:tcBorders>
            <w:shd w:val="clear" w:color="auto" w:fill="auto"/>
            <w:vAlign w:val="center"/>
          </w:tcPr>
          <w:p w:rsidR="00DB175A" w:rsidRPr="000B66FB" w:rsidRDefault="00DB175A" w:rsidP="00144F8F">
            <w:pPr>
              <w:overflowPunct w:val="0"/>
              <w:autoSpaceDE w:val="0"/>
              <w:jc w:val="center"/>
              <w:rPr>
                <w:rFonts w:ascii="Arial" w:hAnsi="Arial" w:cs="Arial"/>
                <w:bCs/>
              </w:rPr>
            </w:pPr>
          </w:p>
        </w:tc>
        <w:tc>
          <w:tcPr>
            <w:tcW w:w="1559" w:type="dxa"/>
            <w:tcBorders>
              <w:left w:val="single" w:sz="4" w:space="0" w:color="auto"/>
              <w:right w:val="single" w:sz="4" w:space="0" w:color="auto"/>
            </w:tcBorders>
            <w:shd w:val="clear" w:color="auto" w:fill="auto"/>
          </w:tcPr>
          <w:p w:rsidR="00DB175A" w:rsidRPr="000B66FB" w:rsidRDefault="00DB175A" w:rsidP="00144F8F">
            <w:pPr>
              <w:overflowPunct w:val="0"/>
              <w:autoSpaceDE w:val="0"/>
              <w:jc w:val="cente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r>
      <w:tr w:rsidR="00DB175A" w:rsidTr="00144F8F">
        <w:tc>
          <w:tcPr>
            <w:tcW w:w="141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710" w:type="dxa"/>
            <w:tcBorders>
              <w:left w:val="single" w:sz="4" w:space="0" w:color="auto"/>
              <w:bottom w:val="single" w:sz="4" w:space="0" w:color="auto"/>
              <w:right w:val="single" w:sz="4" w:space="0" w:color="auto"/>
            </w:tcBorders>
            <w:shd w:val="clear" w:color="auto" w:fill="auto"/>
            <w:vAlign w:val="center"/>
          </w:tcPr>
          <w:p w:rsidR="00DB175A" w:rsidRPr="000B66FB" w:rsidRDefault="00DB175A" w:rsidP="00144F8F">
            <w:pPr>
              <w:overflowPunct w:val="0"/>
              <w:autoSpaceDE w:val="0"/>
              <w:jc w:val="center"/>
              <w:rPr>
                <w:rFonts w:ascii="Arial" w:hAnsi="Arial" w:cs="Arial"/>
                <w:bCs/>
              </w:rPr>
            </w:pPr>
          </w:p>
        </w:tc>
        <w:tc>
          <w:tcPr>
            <w:tcW w:w="1559" w:type="dxa"/>
            <w:tcBorders>
              <w:left w:val="single" w:sz="4" w:space="0" w:color="auto"/>
              <w:bottom w:val="single" w:sz="4" w:space="0" w:color="auto"/>
              <w:right w:val="single" w:sz="4" w:space="0" w:color="auto"/>
            </w:tcBorders>
            <w:shd w:val="clear" w:color="auto" w:fill="auto"/>
          </w:tcPr>
          <w:p w:rsidR="00DB175A" w:rsidRPr="000B66FB" w:rsidRDefault="00DB175A" w:rsidP="00144F8F">
            <w:pPr>
              <w:overflowPunct w:val="0"/>
              <w:autoSpaceDE w:val="0"/>
              <w:jc w:val="center"/>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c>
          <w:tcPr>
            <w:tcW w:w="1418" w:type="dxa"/>
            <w:tcBorders>
              <w:top w:val="single" w:sz="4" w:space="0" w:color="auto"/>
              <w:left w:val="single" w:sz="4" w:space="0" w:color="auto"/>
              <w:bottom w:val="single" w:sz="4" w:space="0" w:color="auto"/>
              <w:right w:val="single" w:sz="4" w:space="0" w:color="auto"/>
            </w:tcBorders>
            <w:vAlign w:val="center"/>
          </w:tcPr>
          <w:p w:rsidR="00DB175A" w:rsidRPr="000B66FB" w:rsidRDefault="00DB175A" w:rsidP="00144F8F">
            <w:pPr>
              <w:overflowPunct w:val="0"/>
              <w:autoSpaceDE w:val="0"/>
              <w:jc w:val="center"/>
              <w:rPr>
                <w:rFonts w:ascii="Arial" w:hAnsi="Arial" w:cs="Arial"/>
                <w:bCs/>
              </w:rPr>
            </w:pPr>
          </w:p>
        </w:tc>
      </w:tr>
    </w:tbl>
    <w:p w:rsidR="0055645E" w:rsidRDefault="0055645E" w:rsidP="0055645E">
      <w:pPr>
        <w:overflowPunct w:val="0"/>
        <w:autoSpaceDE w:val="0"/>
        <w:jc w:val="center"/>
        <w:rPr>
          <w:rFonts w:ascii="Arial" w:hAnsi="Arial" w:cs="Arial"/>
          <w:b/>
          <w:bCs/>
          <w:sz w:val="28"/>
        </w:rPr>
      </w:pPr>
    </w:p>
    <w:p w:rsidR="0055645E" w:rsidRDefault="0055645E" w:rsidP="0055645E">
      <w:pPr>
        <w:suppressAutoHyphens w:val="0"/>
      </w:pPr>
    </w:p>
    <w:p w:rsidR="0055645E" w:rsidRPr="0055645E" w:rsidRDefault="0055645E" w:rsidP="0055645E">
      <w:pPr>
        <w:sectPr w:rsidR="0055645E" w:rsidRPr="0055645E" w:rsidSect="002F5644">
          <w:footerReference w:type="default" r:id="rId12"/>
          <w:pgSz w:w="11906" w:h="16838"/>
          <w:pgMar w:top="709" w:right="851" w:bottom="851" w:left="851" w:header="720" w:footer="709" w:gutter="0"/>
          <w:cols w:space="720"/>
          <w:docGrid w:linePitch="600" w:charSpace="32768"/>
        </w:sectPr>
      </w:pPr>
    </w:p>
    <w:p w:rsidR="00DD06C5" w:rsidRPr="008D1D87" w:rsidRDefault="00DD06C5" w:rsidP="00660916">
      <w:pPr>
        <w:pStyle w:val="Titre3"/>
        <w:rPr>
          <w:rFonts w:ascii="Comic Sans MS" w:hAnsi="Comic Sans MS" w:cs="Comic Sans MS"/>
          <w:color w:val="0000FF"/>
        </w:rPr>
      </w:pPr>
      <w:bookmarkStart w:id="4" w:name="_Toc480924402"/>
      <w:r>
        <w:t xml:space="preserve">TABLEAU RECAPITULATIF DES ZONES </w:t>
      </w:r>
      <w:r w:rsidR="00261697">
        <w:t>DE CONFINEMENT (</w:t>
      </w:r>
      <w:r w:rsidR="00E53FDE">
        <w:t>CALFEUTRÉES</w:t>
      </w:r>
      <w:r w:rsidR="00261697">
        <w:t>)</w:t>
      </w:r>
      <w:bookmarkEnd w:id="4"/>
    </w:p>
    <w:p w:rsidR="008B4B1F" w:rsidRDefault="008B4B1F" w:rsidP="008B4B1F">
      <w:pPr>
        <w:jc w:val="center"/>
      </w:pPr>
      <w:r>
        <w:rPr>
          <w:rFonts w:ascii="Calibri" w:hAnsi="Calibri" w:cs="Calibri"/>
          <w:b/>
          <w:color w:val="FF0000"/>
          <w:sz w:val="56"/>
          <w:szCs w:val="32"/>
        </w:rPr>
        <w:t>A COMPLETER</w:t>
      </w:r>
    </w:p>
    <w:tbl>
      <w:tblPr>
        <w:tblW w:w="15304" w:type="dxa"/>
        <w:tblLayout w:type="fixed"/>
        <w:tblCellMar>
          <w:left w:w="70" w:type="dxa"/>
          <w:right w:w="70" w:type="dxa"/>
        </w:tblCellMar>
        <w:tblLook w:val="0000" w:firstRow="0" w:lastRow="0" w:firstColumn="0" w:lastColumn="0" w:noHBand="0" w:noVBand="0"/>
      </w:tblPr>
      <w:tblGrid>
        <w:gridCol w:w="1129"/>
        <w:gridCol w:w="2127"/>
        <w:gridCol w:w="1134"/>
        <w:gridCol w:w="2268"/>
        <w:gridCol w:w="4819"/>
        <w:gridCol w:w="709"/>
        <w:gridCol w:w="850"/>
        <w:gridCol w:w="1418"/>
        <w:gridCol w:w="850"/>
      </w:tblGrid>
      <w:tr w:rsidR="008B4B1F" w:rsidRPr="00563AFD" w:rsidTr="00CC7D1F">
        <w:tc>
          <w:tcPr>
            <w:tcW w:w="1129" w:type="dxa"/>
            <w:tcBorders>
              <w:top w:val="single" w:sz="4" w:space="0" w:color="000000"/>
              <w:left w:val="single" w:sz="4" w:space="0" w:color="000000"/>
              <w:bottom w:val="single" w:sz="4" w:space="0" w:color="000000"/>
            </w:tcBorders>
            <w:vAlign w:val="center"/>
          </w:tcPr>
          <w:p w:rsidR="008B4B1F" w:rsidRDefault="008B4B1F" w:rsidP="00BA0FA4">
            <w:pPr>
              <w:pStyle w:val="Standard"/>
              <w:jc w:val="center"/>
              <w:rPr>
                <w:b/>
                <w:bCs/>
              </w:rPr>
            </w:pPr>
            <w:r>
              <w:rPr>
                <w:b/>
                <w:bCs/>
              </w:rPr>
              <w:t>ZONE</w:t>
            </w:r>
          </w:p>
        </w:tc>
        <w:tc>
          <w:tcPr>
            <w:tcW w:w="2127" w:type="dxa"/>
            <w:tcBorders>
              <w:top w:val="single" w:sz="4" w:space="0" w:color="000000"/>
              <w:left w:val="single" w:sz="4" w:space="0" w:color="000000"/>
              <w:bottom w:val="single" w:sz="4" w:space="0" w:color="000000"/>
            </w:tcBorders>
            <w:vAlign w:val="center"/>
          </w:tcPr>
          <w:p w:rsidR="008B4B1F" w:rsidRDefault="008B4B1F" w:rsidP="00BA0FA4">
            <w:pPr>
              <w:pStyle w:val="Standard"/>
              <w:jc w:val="center"/>
              <w:rPr>
                <w:b/>
                <w:bCs/>
              </w:rPr>
            </w:pPr>
            <w:r>
              <w:rPr>
                <w:b/>
                <w:bCs/>
              </w:rPr>
              <w:t>Lieux intégrés</w:t>
            </w:r>
          </w:p>
        </w:tc>
        <w:tc>
          <w:tcPr>
            <w:tcW w:w="1134" w:type="dxa"/>
            <w:tcBorders>
              <w:top w:val="single" w:sz="4" w:space="0" w:color="000000"/>
              <w:left w:val="single" w:sz="4" w:space="0" w:color="000000"/>
              <w:bottom w:val="single" w:sz="4" w:space="0" w:color="000000"/>
            </w:tcBorders>
            <w:vAlign w:val="center"/>
          </w:tcPr>
          <w:p w:rsidR="008B4B1F" w:rsidRDefault="008B4B1F" w:rsidP="00CC7D1F">
            <w:pPr>
              <w:pStyle w:val="Standard"/>
              <w:jc w:val="center"/>
              <w:rPr>
                <w:b/>
                <w:bCs/>
              </w:rPr>
            </w:pPr>
            <w:r>
              <w:rPr>
                <w:b/>
                <w:bCs/>
              </w:rPr>
              <w:t>Effectif</w:t>
            </w:r>
          </w:p>
        </w:tc>
        <w:tc>
          <w:tcPr>
            <w:tcW w:w="2268" w:type="dxa"/>
            <w:tcBorders>
              <w:top w:val="single" w:sz="4" w:space="0" w:color="000000"/>
              <w:left w:val="single" w:sz="4" w:space="0" w:color="000000"/>
              <w:bottom w:val="single" w:sz="4" w:space="0" w:color="000000"/>
              <w:right w:val="single" w:sz="4" w:space="0" w:color="000000"/>
            </w:tcBorders>
            <w:vAlign w:val="center"/>
          </w:tcPr>
          <w:p w:rsidR="008B4B1F" w:rsidRDefault="008B4B1F" w:rsidP="00BA0FA4">
            <w:pPr>
              <w:pStyle w:val="Standard"/>
              <w:jc w:val="center"/>
              <w:rPr>
                <w:b/>
                <w:bCs/>
              </w:rPr>
            </w:pPr>
            <w:r>
              <w:rPr>
                <w:b/>
                <w:bCs/>
              </w:rPr>
              <w:t>Responsables et secouristes</w:t>
            </w:r>
          </w:p>
        </w:tc>
        <w:tc>
          <w:tcPr>
            <w:tcW w:w="4819" w:type="dxa"/>
            <w:tcBorders>
              <w:top w:val="single" w:sz="4" w:space="0" w:color="000000"/>
              <w:left w:val="single" w:sz="4" w:space="0" w:color="000000"/>
              <w:bottom w:val="single" w:sz="4" w:space="0" w:color="000000"/>
            </w:tcBorders>
            <w:vAlign w:val="center"/>
          </w:tcPr>
          <w:p w:rsidR="008B4B1F" w:rsidRDefault="008B4B1F" w:rsidP="00BA0FA4">
            <w:pPr>
              <w:pStyle w:val="Standard"/>
              <w:jc w:val="center"/>
              <w:rPr>
                <w:b/>
                <w:bCs/>
              </w:rPr>
            </w:pPr>
            <w:r>
              <w:rPr>
                <w:b/>
                <w:bCs/>
              </w:rPr>
              <w:t>N° téléphone, communication avec cellule de crise et zones :</w:t>
            </w:r>
          </w:p>
        </w:tc>
        <w:tc>
          <w:tcPr>
            <w:tcW w:w="709" w:type="dxa"/>
            <w:tcBorders>
              <w:top w:val="single" w:sz="4" w:space="0" w:color="000000"/>
              <w:left w:val="single" w:sz="4" w:space="0" w:color="000000"/>
              <w:bottom w:val="single" w:sz="4" w:space="0" w:color="000000"/>
            </w:tcBorders>
            <w:vAlign w:val="center"/>
          </w:tcPr>
          <w:p w:rsidR="008B4B1F" w:rsidRDefault="008B4B1F" w:rsidP="00BA0FA4">
            <w:pPr>
              <w:pStyle w:val="Standard"/>
              <w:jc w:val="center"/>
              <w:rPr>
                <w:b/>
                <w:bCs/>
              </w:rPr>
            </w:pPr>
            <w:r>
              <w:rPr>
                <w:b/>
                <w:bCs/>
              </w:rPr>
              <w:t>WC</w:t>
            </w:r>
          </w:p>
        </w:tc>
        <w:tc>
          <w:tcPr>
            <w:tcW w:w="850" w:type="dxa"/>
            <w:tcBorders>
              <w:top w:val="single" w:sz="4" w:space="0" w:color="000000"/>
              <w:left w:val="single" w:sz="4" w:space="0" w:color="000000"/>
              <w:bottom w:val="single" w:sz="4" w:space="0" w:color="000000"/>
            </w:tcBorders>
            <w:vAlign w:val="center"/>
          </w:tcPr>
          <w:p w:rsidR="008B4B1F" w:rsidRDefault="008B4B1F" w:rsidP="00BA0FA4">
            <w:pPr>
              <w:pStyle w:val="Standard"/>
              <w:jc w:val="center"/>
              <w:rPr>
                <w:b/>
                <w:bCs/>
              </w:rPr>
            </w:pPr>
            <w:r>
              <w:rPr>
                <w:b/>
                <w:bCs/>
              </w:rPr>
              <w:t>Point d’eau</w:t>
            </w:r>
          </w:p>
        </w:tc>
        <w:tc>
          <w:tcPr>
            <w:tcW w:w="1418" w:type="dxa"/>
            <w:tcBorders>
              <w:top w:val="single" w:sz="4" w:space="0" w:color="000000"/>
              <w:left w:val="single" w:sz="4" w:space="0" w:color="000000"/>
              <w:bottom w:val="single" w:sz="4" w:space="0" w:color="000000"/>
            </w:tcBorders>
            <w:vAlign w:val="center"/>
          </w:tcPr>
          <w:p w:rsidR="008B4B1F" w:rsidRDefault="008B4B1F" w:rsidP="00BA0FA4">
            <w:pPr>
              <w:pStyle w:val="Standard"/>
              <w:jc w:val="center"/>
              <w:rPr>
                <w:b/>
                <w:bCs/>
              </w:rPr>
            </w:pPr>
            <w:r>
              <w:rPr>
                <w:b/>
                <w:bCs/>
              </w:rPr>
              <w:t>Localisation Mallette</w:t>
            </w:r>
          </w:p>
        </w:tc>
        <w:tc>
          <w:tcPr>
            <w:tcW w:w="850" w:type="dxa"/>
            <w:tcBorders>
              <w:top w:val="single" w:sz="4" w:space="0" w:color="000000"/>
              <w:left w:val="single" w:sz="4" w:space="0" w:color="000000"/>
              <w:bottom w:val="single" w:sz="4" w:space="0" w:color="000000"/>
              <w:right w:val="single" w:sz="4" w:space="0" w:color="000000"/>
            </w:tcBorders>
            <w:vAlign w:val="center"/>
          </w:tcPr>
          <w:p w:rsidR="008B4B1F" w:rsidRDefault="008B4B1F" w:rsidP="00BA0FA4">
            <w:pPr>
              <w:pStyle w:val="Standard"/>
              <w:jc w:val="center"/>
              <w:rPr>
                <w:b/>
                <w:bCs/>
              </w:rPr>
            </w:pPr>
            <w:r>
              <w:rPr>
                <w:b/>
                <w:bCs/>
              </w:rPr>
              <w:t>Taille</w:t>
            </w:r>
          </w:p>
          <w:p w:rsidR="008B4B1F" w:rsidRDefault="008B4B1F" w:rsidP="00BA0FA4">
            <w:pPr>
              <w:pStyle w:val="Standard"/>
              <w:jc w:val="center"/>
              <w:rPr>
                <w:b/>
                <w:bCs/>
              </w:rPr>
            </w:pPr>
            <w:r>
              <w:rPr>
                <w:b/>
                <w:bCs/>
              </w:rPr>
              <w:t>m</w:t>
            </w:r>
            <w:r w:rsidRPr="001E4E58">
              <w:rPr>
                <w:b/>
                <w:bCs/>
                <w:vertAlign w:val="superscript"/>
              </w:rPr>
              <w:t>2</w:t>
            </w:r>
          </w:p>
        </w:tc>
      </w:tr>
      <w:tr w:rsidR="008B4B1F" w:rsidRPr="00B04EF3" w:rsidTr="00CC7D1F">
        <w:tc>
          <w:tcPr>
            <w:tcW w:w="1129" w:type="dxa"/>
            <w:tcBorders>
              <w:top w:val="single" w:sz="4" w:space="0" w:color="000000"/>
              <w:left w:val="single" w:sz="4" w:space="0" w:color="000000"/>
              <w:bottom w:val="single" w:sz="4" w:space="0" w:color="000000"/>
            </w:tcBorders>
            <w:vAlign w:val="center"/>
          </w:tcPr>
          <w:p w:rsidR="008B4B1F" w:rsidRPr="00B04EF3" w:rsidRDefault="008B4B1F" w:rsidP="00BA0FA4">
            <w:pPr>
              <w:jc w:val="center"/>
              <w:rPr>
                <w:rFonts w:ascii="Arial" w:hAnsi="Arial" w:cs="Arial"/>
                <w:color w:val="FF0000"/>
              </w:rPr>
            </w:pPr>
            <w:r w:rsidRPr="00B04EF3">
              <w:rPr>
                <w:rFonts w:ascii="Arial" w:hAnsi="Arial" w:cs="Arial"/>
                <w:b/>
                <w:bCs/>
                <w:color w:val="FF0000"/>
                <w:sz w:val="18"/>
              </w:rPr>
              <w:t xml:space="preserve"> (Exemple à supprimer)</w:t>
            </w:r>
          </w:p>
        </w:tc>
        <w:tc>
          <w:tcPr>
            <w:tcW w:w="2127" w:type="dxa"/>
            <w:tcBorders>
              <w:top w:val="single" w:sz="4" w:space="0" w:color="000000"/>
              <w:left w:val="single" w:sz="4" w:space="0" w:color="000000"/>
              <w:bottom w:val="single" w:sz="4" w:space="0" w:color="000000"/>
            </w:tcBorders>
            <w:vAlign w:val="center"/>
          </w:tcPr>
          <w:p w:rsidR="008B4B1F" w:rsidRPr="00B04EF3" w:rsidRDefault="008B4B1F" w:rsidP="00BA0FA4">
            <w:pPr>
              <w:rPr>
                <w:rFonts w:ascii="Arial" w:hAnsi="Arial" w:cs="Arial"/>
                <w:color w:val="FF0000"/>
                <w:sz w:val="22"/>
                <w:szCs w:val="22"/>
                <w:lang w:val="en-US"/>
              </w:rPr>
            </w:pPr>
            <w:r w:rsidRPr="00B04EF3">
              <w:rPr>
                <w:rFonts w:ascii="Arial" w:hAnsi="Arial" w:cs="Arial"/>
                <w:color w:val="FF0000"/>
                <w:sz w:val="22"/>
                <w:szCs w:val="22"/>
                <w:lang w:val="en-US"/>
              </w:rPr>
              <w:t xml:space="preserve">RDC, </w:t>
            </w:r>
          </w:p>
          <w:p w:rsidR="008B4B1F" w:rsidRPr="00B04EF3" w:rsidRDefault="008B4B1F" w:rsidP="00BA0FA4">
            <w:pPr>
              <w:rPr>
                <w:rFonts w:ascii="Arial" w:hAnsi="Arial" w:cs="Arial"/>
                <w:color w:val="FF0000"/>
                <w:sz w:val="22"/>
                <w:szCs w:val="22"/>
                <w:lang w:val="en-US"/>
              </w:rPr>
            </w:pPr>
            <w:r w:rsidRPr="00B04EF3">
              <w:rPr>
                <w:rFonts w:ascii="Arial" w:hAnsi="Arial" w:cs="Arial"/>
                <w:color w:val="FF0000"/>
                <w:sz w:val="22"/>
                <w:szCs w:val="22"/>
                <w:lang w:val="en-US"/>
              </w:rPr>
              <w:t>bâtiment 1 :</w:t>
            </w:r>
          </w:p>
          <w:p w:rsidR="008B4B1F" w:rsidRPr="00B04EF3" w:rsidRDefault="008B4B1F" w:rsidP="00BA0FA4">
            <w:pPr>
              <w:rPr>
                <w:rFonts w:ascii="Arial" w:hAnsi="Arial" w:cs="Arial"/>
                <w:color w:val="FF0000"/>
                <w:sz w:val="22"/>
                <w:szCs w:val="22"/>
                <w:lang w:val="en-US"/>
              </w:rPr>
            </w:pPr>
            <w:r w:rsidRPr="00B04EF3">
              <w:rPr>
                <w:rFonts w:ascii="Arial" w:hAnsi="Arial" w:cs="Arial"/>
                <w:color w:val="FF0000"/>
                <w:sz w:val="22"/>
                <w:szCs w:val="22"/>
                <w:lang w:val="en-US"/>
              </w:rPr>
              <w:t>S11 + S12 + S15</w:t>
            </w:r>
          </w:p>
          <w:p w:rsidR="008B4B1F" w:rsidRPr="00B04EF3" w:rsidRDefault="008B4B1F" w:rsidP="00BA0FA4">
            <w:pPr>
              <w:rPr>
                <w:rFonts w:ascii="Arial" w:hAnsi="Arial" w:cs="Arial"/>
                <w:color w:val="FF0000"/>
                <w:sz w:val="22"/>
                <w:szCs w:val="22"/>
                <w:lang w:val="en-US"/>
              </w:rPr>
            </w:pPr>
            <w:r w:rsidRPr="00B04EF3">
              <w:rPr>
                <w:rFonts w:ascii="Arial" w:hAnsi="Arial" w:cs="Arial"/>
                <w:color w:val="FF0000"/>
                <w:sz w:val="22"/>
                <w:szCs w:val="22"/>
                <w:lang w:val="en-US"/>
              </w:rPr>
              <w:t>(Arts plastiques)</w:t>
            </w:r>
          </w:p>
          <w:p w:rsidR="008B4B1F" w:rsidRPr="00B04EF3" w:rsidRDefault="008B4B1F" w:rsidP="00BA0FA4">
            <w:pPr>
              <w:rPr>
                <w:rFonts w:ascii="Arial" w:hAnsi="Arial" w:cs="Arial"/>
                <w:color w:val="FF0000"/>
                <w:sz w:val="22"/>
                <w:szCs w:val="22"/>
              </w:rPr>
            </w:pPr>
            <w:r w:rsidRPr="00B04EF3">
              <w:rPr>
                <w:rFonts w:ascii="Arial" w:hAnsi="Arial" w:cs="Arial"/>
                <w:color w:val="FF0000"/>
                <w:sz w:val="22"/>
                <w:szCs w:val="22"/>
              </w:rPr>
              <w:t>Rq : vitres des deux côtés des salles</w:t>
            </w:r>
          </w:p>
        </w:tc>
        <w:tc>
          <w:tcPr>
            <w:tcW w:w="1134" w:type="dxa"/>
            <w:tcBorders>
              <w:top w:val="single" w:sz="4" w:space="0" w:color="000000"/>
              <w:left w:val="single" w:sz="4" w:space="0" w:color="000000"/>
              <w:bottom w:val="single" w:sz="4" w:space="0" w:color="000000"/>
            </w:tcBorders>
            <w:vAlign w:val="center"/>
          </w:tcPr>
          <w:p w:rsidR="008B4B1F" w:rsidRDefault="008B4B1F" w:rsidP="00CC7D1F">
            <w:pPr>
              <w:jc w:val="center"/>
              <w:rPr>
                <w:rFonts w:ascii="Arial" w:hAnsi="Arial" w:cs="Arial"/>
                <w:color w:val="FF0000"/>
                <w:sz w:val="22"/>
                <w:szCs w:val="22"/>
              </w:rPr>
            </w:pPr>
            <w:r>
              <w:rPr>
                <w:rFonts w:ascii="Arial" w:hAnsi="Arial" w:cs="Arial"/>
                <w:color w:val="FF0000"/>
                <w:sz w:val="22"/>
                <w:szCs w:val="22"/>
              </w:rPr>
              <w:t>55 élèves</w:t>
            </w:r>
          </w:p>
          <w:p w:rsidR="008B4B1F" w:rsidRPr="00B04EF3" w:rsidRDefault="008B4B1F" w:rsidP="00CC7D1F">
            <w:pPr>
              <w:jc w:val="center"/>
              <w:rPr>
                <w:rFonts w:ascii="Arial" w:hAnsi="Arial" w:cs="Arial"/>
                <w:color w:val="FF0000"/>
                <w:sz w:val="22"/>
                <w:szCs w:val="22"/>
              </w:rPr>
            </w:pPr>
            <w:r>
              <w:rPr>
                <w:rFonts w:ascii="Arial" w:hAnsi="Arial" w:cs="Arial"/>
                <w:color w:val="FF0000"/>
                <w:sz w:val="22"/>
                <w:szCs w:val="22"/>
              </w:rPr>
              <w:t>2 adultes</w:t>
            </w:r>
          </w:p>
        </w:tc>
        <w:tc>
          <w:tcPr>
            <w:tcW w:w="2268" w:type="dxa"/>
            <w:tcBorders>
              <w:top w:val="single" w:sz="4" w:space="0" w:color="000000"/>
              <w:left w:val="single" w:sz="4" w:space="0" w:color="000000"/>
              <w:bottom w:val="single" w:sz="4" w:space="0" w:color="000000"/>
              <w:right w:val="single" w:sz="4" w:space="0" w:color="000000"/>
            </w:tcBorders>
            <w:vAlign w:val="center"/>
          </w:tcPr>
          <w:p w:rsidR="008B4B1F" w:rsidRDefault="00144F8F" w:rsidP="00CC7D1F">
            <w:pPr>
              <w:rPr>
                <w:rFonts w:ascii="Arial" w:hAnsi="Arial" w:cs="Arial"/>
                <w:color w:val="FF0000"/>
                <w:sz w:val="22"/>
                <w:szCs w:val="22"/>
              </w:rPr>
            </w:pPr>
            <w:r>
              <w:rPr>
                <w:rFonts w:ascii="Arial" w:hAnsi="Arial" w:cs="Arial"/>
                <w:color w:val="FF0000"/>
                <w:sz w:val="22"/>
                <w:szCs w:val="22"/>
              </w:rPr>
              <w:t>M/</w:t>
            </w:r>
            <w:r w:rsidR="008B4B1F">
              <w:rPr>
                <w:rFonts w:ascii="Arial" w:hAnsi="Arial" w:cs="Arial"/>
                <w:color w:val="FF0000"/>
                <w:sz w:val="22"/>
                <w:szCs w:val="22"/>
              </w:rPr>
              <w:t>Mme …………</w:t>
            </w:r>
          </w:p>
          <w:p w:rsidR="008B4B1F" w:rsidRDefault="008B4B1F" w:rsidP="00CC7D1F">
            <w:pPr>
              <w:rPr>
                <w:rFonts w:ascii="Arial" w:hAnsi="Arial" w:cs="Arial"/>
                <w:color w:val="FF0000"/>
                <w:sz w:val="22"/>
                <w:szCs w:val="22"/>
              </w:rPr>
            </w:pPr>
            <w:r>
              <w:rPr>
                <w:rFonts w:ascii="Arial" w:hAnsi="Arial" w:cs="Arial"/>
                <w:color w:val="FF0000"/>
                <w:sz w:val="22"/>
                <w:szCs w:val="22"/>
              </w:rPr>
              <w:t xml:space="preserve">Secouriste : </w:t>
            </w:r>
            <w:r w:rsidR="00144F8F">
              <w:rPr>
                <w:rFonts w:ascii="Arial" w:hAnsi="Arial" w:cs="Arial"/>
                <w:color w:val="FF0000"/>
                <w:sz w:val="22"/>
                <w:szCs w:val="22"/>
              </w:rPr>
              <w:t>OUI</w:t>
            </w:r>
            <w:r w:rsidR="00F6095F">
              <w:rPr>
                <w:rFonts w:ascii="Arial" w:hAnsi="Arial" w:cs="Arial"/>
                <w:color w:val="FF0000"/>
                <w:sz w:val="22"/>
                <w:szCs w:val="22"/>
              </w:rPr>
              <w:t xml:space="preserve"> ou…………………..</w:t>
            </w:r>
          </w:p>
          <w:p w:rsidR="008B4B1F" w:rsidRPr="00B04EF3" w:rsidRDefault="008B4B1F" w:rsidP="00CC7D1F">
            <w:pPr>
              <w:rPr>
                <w:rFonts w:ascii="Arial" w:hAnsi="Arial" w:cs="Arial"/>
                <w:color w:val="FF0000"/>
                <w:sz w:val="22"/>
                <w:szCs w:val="22"/>
              </w:rPr>
            </w:pPr>
          </w:p>
        </w:tc>
        <w:tc>
          <w:tcPr>
            <w:tcW w:w="4819" w:type="dxa"/>
            <w:tcBorders>
              <w:top w:val="single" w:sz="4" w:space="0" w:color="000000"/>
              <w:left w:val="single" w:sz="4" w:space="0" w:color="000000"/>
              <w:bottom w:val="single" w:sz="4" w:space="0" w:color="000000"/>
            </w:tcBorders>
          </w:tcPr>
          <w:p w:rsidR="008B4B1F" w:rsidRPr="00536868" w:rsidRDefault="00536868" w:rsidP="00BA0FA4">
            <w:pPr>
              <w:rPr>
                <w:rFonts w:ascii="Arial" w:hAnsi="Arial" w:cs="Arial"/>
                <w:b/>
                <w:color w:val="FF0000"/>
                <w:sz w:val="22"/>
                <w:szCs w:val="22"/>
              </w:rPr>
            </w:pPr>
            <w:r w:rsidRPr="00536868">
              <w:rPr>
                <w:rFonts w:ascii="Arial" w:hAnsi="Arial" w:cs="Arial"/>
                <w:b/>
                <w:color w:val="FF0000"/>
                <w:sz w:val="22"/>
                <w:szCs w:val="22"/>
              </w:rPr>
              <w:t xml:space="preserve">Cellule de crise : </w:t>
            </w:r>
            <w:r w:rsidR="008B4B1F" w:rsidRPr="00536868">
              <w:rPr>
                <w:rFonts w:ascii="Arial" w:hAnsi="Arial" w:cs="Arial"/>
                <w:b/>
                <w:color w:val="FF0000"/>
                <w:sz w:val="22"/>
                <w:szCs w:val="22"/>
              </w:rPr>
              <w:t>03 89………………</w:t>
            </w:r>
          </w:p>
          <w:p w:rsidR="00536868" w:rsidRDefault="008B4B1F" w:rsidP="00BA0FA4">
            <w:pPr>
              <w:rPr>
                <w:rFonts w:ascii="Arial" w:hAnsi="Arial" w:cs="Arial"/>
                <w:bCs/>
                <w:color w:val="FF0000"/>
                <w:sz w:val="22"/>
                <w:szCs w:val="22"/>
              </w:rPr>
            </w:pPr>
            <w:r w:rsidRPr="00B04EF3">
              <w:rPr>
                <w:rFonts w:ascii="Arial" w:hAnsi="Arial" w:cs="Arial"/>
                <w:bCs/>
                <w:color w:val="FF0000"/>
                <w:sz w:val="22"/>
                <w:szCs w:val="22"/>
              </w:rPr>
              <w:t xml:space="preserve">Com. </w:t>
            </w:r>
            <w:r w:rsidR="00536868">
              <w:rPr>
                <w:rFonts w:ascii="Arial" w:hAnsi="Arial" w:cs="Arial"/>
                <w:bCs/>
                <w:color w:val="FF0000"/>
                <w:sz w:val="22"/>
                <w:szCs w:val="22"/>
              </w:rPr>
              <w:t>entre cellule de crise et zones</w:t>
            </w:r>
            <w:r w:rsidRPr="00B04EF3">
              <w:rPr>
                <w:rFonts w:ascii="Arial" w:hAnsi="Arial" w:cs="Arial"/>
                <w:bCs/>
                <w:color w:val="FF0000"/>
                <w:sz w:val="22"/>
                <w:szCs w:val="22"/>
              </w:rPr>
              <w:t> :</w:t>
            </w:r>
          </w:p>
          <w:p w:rsidR="008B4B1F" w:rsidRPr="00536868" w:rsidRDefault="00536868" w:rsidP="00BA0FA4">
            <w:pPr>
              <w:rPr>
                <w:rFonts w:ascii="Arial" w:hAnsi="Arial" w:cs="Arial"/>
                <w:color w:val="FF0000"/>
                <w:sz w:val="22"/>
                <w:szCs w:val="22"/>
              </w:rPr>
            </w:pPr>
            <w:r w:rsidRPr="00B04EF3">
              <w:rPr>
                <w:rFonts w:ascii="Arial" w:hAnsi="Arial" w:cs="Arial"/>
                <w:color w:val="FF0000"/>
                <w:sz w:val="22"/>
                <w:szCs w:val="22"/>
              </w:rPr>
              <w:t xml:space="preserve">N° </w:t>
            </w:r>
            <w:r w:rsidRPr="00044D82">
              <w:rPr>
                <w:rFonts w:ascii="Arial" w:hAnsi="Arial" w:cs="Arial"/>
                <w:b/>
                <w:color w:val="FF0000"/>
                <w:sz w:val="22"/>
                <w:szCs w:val="22"/>
              </w:rPr>
              <w:t>0</w:t>
            </w:r>
            <w:r>
              <w:rPr>
                <w:rFonts w:ascii="Arial" w:hAnsi="Arial" w:cs="Arial"/>
                <w:b/>
                <w:color w:val="FF0000"/>
                <w:sz w:val="22"/>
                <w:szCs w:val="22"/>
              </w:rPr>
              <w:t>3</w:t>
            </w:r>
            <w:r w:rsidRPr="00044D82">
              <w:rPr>
                <w:rFonts w:ascii="Arial" w:hAnsi="Arial" w:cs="Arial"/>
                <w:b/>
                <w:color w:val="FF0000"/>
                <w:sz w:val="22"/>
                <w:szCs w:val="22"/>
              </w:rPr>
              <w:t xml:space="preserve"> …………………</w:t>
            </w:r>
          </w:p>
          <w:p w:rsidR="00536868" w:rsidRDefault="008B4B1F" w:rsidP="00BA0FA4">
            <w:pPr>
              <w:rPr>
                <w:rFonts w:ascii="Calibri" w:hAnsi="Calibri" w:cs="Calibri"/>
                <w:color w:val="FF0000"/>
                <w:szCs w:val="36"/>
              </w:rPr>
            </w:pPr>
            <w:r w:rsidRPr="00B04EF3">
              <w:rPr>
                <w:rFonts w:ascii="Arial" w:hAnsi="Arial" w:cs="Arial"/>
                <w:b/>
                <w:color w:val="FF0000"/>
                <w:sz w:val="22"/>
                <w:szCs w:val="22"/>
              </w:rPr>
              <w:t>talkie-walkie</w:t>
            </w:r>
            <w:r w:rsidR="00892992">
              <w:rPr>
                <w:rFonts w:ascii="Arial" w:hAnsi="Arial" w:cs="Arial"/>
                <w:b/>
                <w:color w:val="FF0000"/>
                <w:sz w:val="22"/>
                <w:szCs w:val="22"/>
              </w:rPr>
              <w:t xml:space="preserve"> </w:t>
            </w:r>
            <w:r w:rsidR="00892992">
              <w:rPr>
                <w:rFonts w:ascii="Arial" w:hAnsi="Arial" w:cs="Arial"/>
                <w:color w:val="FF0000"/>
                <w:sz w:val="22"/>
                <w:szCs w:val="22"/>
              </w:rPr>
              <w:t xml:space="preserve">ou </w:t>
            </w:r>
            <w:r w:rsidR="00892992">
              <w:rPr>
                <w:rFonts w:ascii="Arial" w:hAnsi="Arial" w:cs="Arial"/>
                <w:b/>
                <w:color w:val="FF0000"/>
                <w:sz w:val="22"/>
                <w:szCs w:val="22"/>
              </w:rPr>
              <w:t>interphone</w:t>
            </w:r>
            <w:r w:rsidR="00536868">
              <w:rPr>
                <w:rFonts w:ascii="Arial" w:hAnsi="Arial" w:cs="Arial"/>
                <w:b/>
                <w:color w:val="FF0000"/>
                <w:sz w:val="22"/>
                <w:szCs w:val="22"/>
              </w:rPr>
              <w:t> </w:t>
            </w:r>
            <w:r w:rsidR="00536868" w:rsidRPr="006E5801">
              <w:rPr>
                <w:rFonts w:ascii="Calibri" w:hAnsi="Calibri" w:cs="Calibri"/>
                <w:color w:val="FF0000"/>
                <w:szCs w:val="36"/>
              </w:rPr>
              <w:t xml:space="preserve"> </w:t>
            </w:r>
          </w:p>
          <w:p w:rsidR="008B4B1F" w:rsidRPr="00B04EF3" w:rsidRDefault="008B4B1F" w:rsidP="00BA0FA4">
            <w:pPr>
              <w:rPr>
                <w:rFonts w:ascii="Arial" w:hAnsi="Arial" w:cs="Arial"/>
                <w:color w:val="FF0000"/>
                <w:sz w:val="22"/>
                <w:szCs w:val="22"/>
              </w:rPr>
            </w:pPr>
            <w:r w:rsidRPr="00B04EF3">
              <w:rPr>
                <w:rFonts w:ascii="Arial" w:hAnsi="Arial" w:cs="Arial"/>
                <w:color w:val="FF0000"/>
                <w:sz w:val="22"/>
                <w:szCs w:val="22"/>
              </w:rPr>
              <w:t xml:space="preserve">N° </w:t>
            </w:r>
            <w:r w:rsidRPr="00044D82">
              <w:rPr>
                <w:rFonts w:ascii="Arial" w:hAnsi="Arial" w:cs="Arial"/>
                <w:b/>
                <w:color w:val="FF0000"/>
                <w:sz w:val="22"/>
                <w:szCs w:val="22"/>
              </w:rPr>
              <w:t>06 …………………</w:t>
            </w:r>
          </w:p>
          <w:p w:rsidR="008B4B1F" w:rsidRPr="00044D82" w:rsidRDefault="008B4B1F" w:rsidP="00536868">
            <w:pPr>
              <w:rPr>
                <w:rFonts w:ascii="Arial" w:hAnsi="Arial" w:cs="Arial"/>
                <w:color w:val="FF0000"/>
              </w:rPr>
            </w:pPr>
            <w:r w:rsidRPr="00044D82">
              <w:rPr>
                <w:rFonts w:ascii="Arial" w:hAnsi="Arial" w:cs="Arial"/>
                <w:color w:val="FF0000"/>
                <w:sz w:val="20"/>
              </w:rPr>
              <w:t>Uniquement pour palier au disfonctionnement</w:t>
            </w:r>
            <w:r>
              <w:rPr>
                <w:rFonts w:ascii="Arial" w:hAnsi="Arial" w:cs="Arial"/>
                <w:color w:val="FF0000"/>
                <w:sz w:val="20"/>
              </w:rPr>
              <w:t xml:space="preserve"> du moyen de com. </w:t>
            </w:r>
            <w:r w:rsidR="00536868">
              <w:rPr>
                <w:rFonts w:ascii="Arial" w:hAnsi="Arial" w:cs="Arial"/>
                <w:color w:val="FF0000"/>
                <w:sz w:val="20"/>
              </w:rPr>
              <w:t>p</w:t>
            </w:r>
            <w:r>
              <w:rPr>
                <w:rFonts w:ascii="Arial" w:hAnsi="Arial" w:cs="Arial"/>
                <w:color w:val="FF0000"/>
                <w:sz w:val="20"/>
              </w:rPr>
              <w:t>rincipal (fixe, interphone, talkie)</w:t>
            </w:r>
          </w:p>
        </w:tc>
        <w:tc>
          <w:tcPr>
            <w:tcW w:w="709" w:type="dxa"/>
            <w:tcBorders>
              <w:top w:val="single" w:sz="4" w:space="0" w:color="000000"/>
              <w:left w:val="single" w:sz="4" w:space="0" w:color="000000"/>
              <w:bottom w:val="single" w:sz="4" w:space="0" w:color="000000"/>
            </w:tcBorders>
            <w:vAlign w:val="center"/>
          </w:tcPr>
          <w:p w:rsidR="008B4B1F" w:rsidRPr="00B04EF3" w:rsidRDefault="008B4B1F" w:rsidP="00BA0FA4">
            <w:pPr>
              <w:jc w:val="center"/>
              <w:rPr>
                <w:rFonts w:ascii="Arial" w:hAnsi="Arial" w:cs="Arial"/>
                <w:color w:val="FF0000"/>
              </w:rPr>
            </w:pPr>
            <w:r w:rsidRPr="00B04EF3">
              <w:rPr>
                <w:rFonts w:ascii="Arial" w:hAnsi="Arial" w:cs="Arial"/>
                <w:color w:val="FF0000"/>
              </w:rPr>
              <w:t>NON</w:t>
            </w:r>
          </w:p>
        </w:tc>
        <w:tc>
          <w:tcPr>
            <w:tcW w:w="850" w:type="dxa"/>
            <w:tcBorders>
              <w:top w:val="single" w:sz="4" w:space="0" w:color="000000"/>
              <w:left w:val="single" w:sz="4" w:space="0" w:color="000000"/>
              <w:bottom w:val="single" w:sz="4" w:space="0" w:color="000000"/>
            </w:tcBorders>
            <w:vAlign w:val="center"/>
          </w:tcPr>
          <w:p w:rsidR="008B4B1F" w:rsidRPr="00B04EF3" w:rsidRDefault="008B4B1F" w:rsidP="00BA0FA4">
            <w:pPr>
              <w:jc w:val="center"/>
              <w:rPr>
                <w:rFonts w:ascii="Arial" w:hAnsi="Arial" w:cs="Arial"/>
                <w:color w:val="FF0000"/>
              </w:rPr>
            </w:pPr>
            <w:r w:rsidRPr="00B04EF3">
              <w:rPr>
                <w:rFonts w:ascii="Arial" w:hAnsi="Arial" w:cs="Arial"/>
                <w:color w:val="FF0000"/>
              </w:rPr>
              <w:t>OUI</w:t>
            </w:r>
          </w:p>
        </w:tc>
        <w:tc>
          <w:tcPr>
            <w:tcW w:w="1418" w:type="dxa"/>
            <w:tcBorders>
              <w:top w:val="single" w:sz="4" w:space="0" w:color="000000"/>
              <w:left w:val="single" w:sz="4" w:space="0" w:color="000000"/>
              <w:bottom w:val="single" w:sz="4" w:space="0" w:color="000000"/>
            </w:tcBorders>
            <w:vAlign w:val="center"/>
          </w:tcPr>
          <w:p w:rsidR="008B4B1F" w:rsidRPr="00B04EF3" w:rsidRDefault="008B4B1F" w:rsidP="00BA0FA4">
            <w:pPr>
              <w:jc w:val="center"/>
              <w:rPr>
                <w:rFonts w:ascii="Arial" w:hAnsi="Arial" w:cs="Arial"/>
                <w:color w:val="FF0000"/>
              </w:rPr>
            </w:pPr>
            <w:r w:rsidRPr="00B04EF3">
              <w:rPr>
                <w:rFonts w:ascii="Arial" w:hAnsi="Arial" w:cs="Arial"/>
                <w:color w:val="FF0000"/>
              </w:rPr>
              <w:t>Salle 12</w:t>
            </w:r>
          </w:p>
        </w:tc>
        <w:tc>
          <w:tcPr>
            <w:tcW w:w="850" w:type="dxa"/>
            <w:tcBorders>
              <w:top w:val="single" w:sz="4" w:space="0" w:color="000000"/>
              <w:left w:val="single" w:sz="4" w:space="0" w:color="000000"/>
              <w:bottom w:val="single" w:sz="4" w:space="0" w:color="000000"/>
              <w:right w:val="single" w:sz="4" w:space="0" w:color="000000"/>
            </w:tcBorders>
            <w:vAlign w:val="center"/>
          </w:tcPr>
          <w:p w:rsidR="008B4B1F" w:rsidRPr="00B04EF3" w:rsidRDefault="008B4B1F" w:rsidP="00BA0FA4">
            <w:pPr>
              <w:jc w:val="center"/>
              <w:rPr>
                <w:rFonts w:ascii="Arial" w:hAnsi="Arial" w:cs="Arial"/>
                <w:b/>
                <w:color w:val="FF0000"/>
                <w:sz w:val="36"/>
              </w:rPr>
            </w:pPr>
            <w:r>
              <w:rPr>
                <w:rFonts w:ascii="Arial" w:hAnsi="Arial" w:cs="Arial"/>
                <w:b/>
                <w:color w:val="FF0000"/>
                <w:sz w:val="36"/>
              </w:rPr>
              <w:t>9</w:t>
            </w:r>
            <w:r w:rsidRPr="00B04EF3">
              <w:rPr>
                <w:rFonts w:ascii="Arial" w:hAnsi="Arial" w:cs="Arial"/>
                <w:b/>
                <w:color w:val="FF0000"/>
                <w:sz w:val="36"/>
              </w:rPr>
              <w:t>0</w:t>
            </w:r>
          </w:p>
        </w:tc>
      </w:tr>
      <w:tr w:rsidR="008B4B1F" w:rsidRPr="00630C09" w:rsidTr="00CC7D1F">
        <w:trPr>
          <w:trHeight w:val="564"/>
        </w:trPr>
        <w:tc>
          <w:tcPr>
            <w:tcW w:w="1129" w:type="dxa"/>
            <w:tcBorders>
              <w:top w:val="single" w:sz="4" w:space="0" w:color="000000"/>
              <w:left w:val="single" w:sz="4" w:space="0" w:color="000000"/>
              <w:bottom w:val="single" w:sz="4" w:space="0" w:color="000000"/>
            </w:tcBorders>
            <w:vAlign w:val="center"/>
          </w:tcPr>
          <w:p w:rsidR="008B4B1F" w:rsidRPr="00630C09" w:rsidRDefault="008B4B1F" w:rsidP="00BA0FA4">
            <w:pPr>
              <w:jc w:val="center"/>
              <w:rPr>
                <w:rFonts w:ascii="Arial" w:hAnsi="Arial" w:cs="Arial"/>
              </w:rPr>
            </w:pPr>
            <w:r>
              <w:rPr>
                <w:rFonts w:ascii="Arial" w:hAnsi="Arial" w:cs="Arial"/>
                <w:b/>
                <w:bCs/>
              </w:rPr>
              <w:t>1</w:t>
            </w:r>
          </w:p>
        </w:tc>
        <w:tc>
          <w:tcPr>
            <w:tcW w:w="2127" w:type="dxa"/>
            <w:tcBorders>
              <w:top w:val="single" w:sz="4" w:space="0" w:color="000000"/>
              <w:left w:val="single" w:sz="4" w:space="0" w:color="000000"/>
              <w:bottom w:val="single" w:sz="4" w:space="0" w:color="000000"/>
            </w:tcBorders>
            <w:vAlign w:val="center"/>
          </w:tcPr>
          <w:p w:rsidR="008B4B1F" w:rsidRPr="00630C09" w:rsidRDefault="008B4B1F" w:rsidP="00BA0FA4">
            <w:pPr>
              <w:rPr>
                <w:rFonts w:ascii="Arial" w:hAnsi="Arial" w:cs="Arial"/>
                <w:sz w:val="22"/>
                <w:szCs w:val="22"/>
              </w:rPr>
            </w:pPr>
          </w:p>
        </w:tc>
        <w:tc>
          <w:tcPr>
            <w:tcW w:w="1134"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4B1F" w:rsidRPr="00630C09" w:rsidRDefault="008B4B1F" w:rsidP="00CC7D1F">
            <w:pPr>
              <w:rPr>
                <w:rFonts w:ascii="Arial" w:hAnsi="Arial" w:cs="Arial"/>
                <w:sz w:val="22"/>
                <w:szCs w:val="22"/>
              </w:rPr>
            </w:pPr>
          </w:p>
        </w:tc>
        <w:tc>
          <w:tcPr>
            <w:tcW w:w="4819" w:type="dxa"/>
            <w:tcBorders>
              <w:top w:val="single" w:sz="4" w:space="0" w:color="000000"/>
              <w:left w:val="single" w:sz="4" w:space="0" w:color="000000"/>
              <w:bottom w:val="single" w:sz="4" w:space="0" w:color="000000"/>
            </w:tcBorders>
            <w:vAlign w:val="center"/>
          </w:tcPr>
          <w:p w:rsidR="008B4B1F" w:rsidRPr="00892992" w:rsidRDefault="008B4B1F" w:rsidP="00CC7D1F">
            <w:pPr>
              <w:rPr>
                <w:rFonts w:ascii="Arial" w:hAnsi="Arial" w:cs="Arial"/>
                <w:color w:val="FF0000"/>
                <w:sz w:val="22"/>
                <w:szCs w:val="22"/>
              </w:rPr>
            </w:pPr>
          </w:p>
        </w:tc>
        <w:tc>
          <w:tcPr>
            <w:tcW w:w="709"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850"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1418"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B4B1F" w:rsidRPr="00630C09" w:rsidRDefault="008B4B1F" w:rsidP="00CC7D1F">
            <w:pPr>
              <w:jc w:val="center"/>
              <w:rPr>
                <w:rFonts w:ascii="Arial" w:hAnsi="Arial" w:cs="Arial"/>
                <w:b/>
                <w:color w:val="FF0000"/>
                <w:sz w:val="36"/>
              </w:rPr>
            </w:pPr>
          </w:p>
        </w:tc>
      </w:tr>
      <w:tr w:rsidR="008B4B1F" w:rsidRPr="00630C09" w:rsidTr="00CC7D1F">
        <w:trPr>
          <w:trHeight w:val="558"/>
        </w:trPr>
        <w:tc>
          <w:tcPr>
            <w:tcW w:w="1129" w:type="dxa"/>
            <w:tcBorders>
              <w:top w:val="single" w:sz="4" w:space="0" w:color="000000"/>
              <w:left w:val="single" w:sz="4" w:space="0" w:color="000000"/>
              <w:bottom w:val="single" w:sz="4" w:space="0" w:color="000000"/>
            </w:tcBorders>
            <w:vAlign w:val="center"/>
          </w:tcPr>
          <w:p w:rsidR="008B4B1F" w:rsidRPr="00630C09" w:rsidRDefault="008B4B1F" w:rsidP="00BA0FA4">
            <w:pPr>
              <w:jc w:val="center"/>
              <w:rPr>
                <w:rFonts w:ascii="Arial" w:hAnsi="Arial" w:cs="Arial"/>
              </w:rPr>
            </w:pPr>
            <w:r>
              <w:rPr>
                <w:rFonts w:ascii="Arial" w:hAnsi="Arial" w:cs="Arial"/>
                <w:b/>
                <w:bCs/>
              </w:rPr>
              <w:t>2</w:t>
            </w:r>
          </w:p>
        </w:tc>
        <w:tc>
          <w:tcPr>
            <w:tcW w:w="2127" w:type="dxa"/>
            <w:tcBorders>
              <w:top w:val="single" w:sz="4" w:space="0" w:color="000000"/>
              <w:left w:val="single" w:sz="4" w:space="0" w:color="000000"/>
              <w:bottom w:val="single" w:sz="4" w:space="0" w:color="000000"/>
            </w:tcBorders>
            <w:vAlign w:val="center"/>
          </w:tcPr>
          <w:p w:rsidR="008B4B1F" w:rsidRPr="00630C09" w:rsidRDefault="008B4B1F" w:rsidP="00BA0FA4">
            <w:pPr>
              <w:rPr>
                <w:rFonts w:ascii="Arial" w:hAnsi="Arial" w:cs="Arial"/>
                <w:sz w:val="22"/>
                <w:szCs w:val="22"/>
              </w:rPr>
            </w:pPr>
          </w:p>
        </w:tc>
        <w:tc>
          <w:tcPr>
            <w:tcW w:w="1134"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4B1F" w:rsidRPr="00630C09" w:rsidRDefault="008B4B1F" w:rsidP="00CC7D1F">
            <w:pPr>
              <w:rPr>
                <w:rFonts w:ascii="Arial" w:hAnsi="Arial" w:cs="Arial"/>
                <w:sz w:val="22"/>
                <w:szCs w:val="22"/>
              </w:rPr>
            </w:pPr>
          </w:p>
        </w:tc>
        <w:tc>
          <w:tcPr>
            <w:tcW w:w="4819" w:type="dxa"/>
            <w:tcBorders>
              <w:top w:val="single" w:sz="4" w:space="0" w:color="000000"/>
              <w:left w:val="single" w:sz="4" w:space="0" w:color="000000"/>
              <w:bottom w:val="single" w:sz="4" w:space="0" w:color="000000"/>
            </w:tcBorders>
            <w:vAlign w:val="center"/>
          </w:tcPr>
          <w:p w:rsidR="008B4B1F" w:rsidRPr="00630C09" w:rsidRDefault="008B4B1F" w:rsidP="00CC7D1F">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850"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1418"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B4B1F" w:rsidRPr="00630C09" w:rsidRDefault="008B4B1F" w:rsidP="00CC7D1F">
            <w:pPr>
              <w:jc w:val="center"/>
              <w:rPr>
                <w:rFonts w:ascii="Arial" w:hAnsi="Arial" w:cs="Arial"/>
                <w:b/>
                <w:color w:val="FF0000"/>
                <w:sz w:val="36"/>
              </w:rPr>
            </w:pPr>
          </w:p>
        </w:tc>
      </w:tr>
      <w:tr w:rsidR="008B4B1F" w:rsidRPr="00630C09" w:rsidTr="00CC7D1F">
        <w:trPr>
          <w:trHeight w:val="550"/>
        </w:trPr>
        <w:tc>
          <w:tcPr>
            <w:tcW w:w="1129" w:type="dxa"/>
            <w:tcBorders>
              <w:top w:val="single" w:sz="4" w:space="0" w:color="000000"/>
              <w:left w:val="single" w:sz="4" w:space="0" w:color="000000"/>
              <w:bottom w:val="single" w:sz="4" w:space="0" w:color="000000"/>
            </w:tcBorders>
            <w:vAlign w:val="center"/>
          </w:tcPr>
          <w:p w:rsidR="008B4B1F" w:rsidRPr="00630C09" w:rsidRDefault="008B4B1F" w:rsidP="00BA0FA4">
            <w:pPr>
              <w:jc w:val="center"/>
              <w:rPr>
                <w:rFonts w:ascii="Arial" w:hAnsi="Arial" w:cs="Arial"/>
              </w:rPr>
            </w:pPr>
            <w:r>
              <w:rPr>
                <w:rFonts w:ascii="Arial" w:hAnsi="Arial" w:cs="Arial"/>
                <w:b/>
                <w:bCs/>
              </w:rPr>
              <w:t>3</w:t>
            </w:r>
          </w:p>
        </w:tc>
        <w:tc>
          <w:tcPr>
            <w:tcW w:w="2127" w:type="dxa"/>
            <w:tcBorders>
              <w:top w:val="single" w:sz="4" w:space="0" w:color="000000"/>
              <w:left w:val="single" w:sz="4" w:space="0" w:color="000000"/>
              <w:bottom w:val="single" w:sz="4" w:space="0" w:color="000000"/>
            </w:tcBorders>
            <w:vAlign w:val="center"/>
          </w:tcPr>
          <w:p w:rsidR="008B4B1F" w:rsidRPr="00630C09" w:rsidRDefault="008B4B1F" w:rsidP="00BA0FA4">
            <w:pPr>
              <w:rPr>
                <w:rFonts w:ascii="Arial" w:hAnsi="Arial" w:cs="Arial"/>
                <w:sz w:val="22"/>
                <w:szCs w:val="22"/>
              </w:rPr>
            </w:pPr>
          </w:p>
        </w:tc>
        <w:tc>
          <w:tcPr>
            <w:tcW w:w="1134"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4B1F" w:rsidRPr="00630C09" w:rsidRDefault="008B4B1F" w:rsidP="00CC7D1F">
            <w:pPr>
              <w:rPr>
                <w:rFonts w:ascii="Arial" w:hAnsi="Arial" w:cs="Arial"/>
                <w:sz w:val="22"/>
                <w:szCs w:val="22"/>
              </w:rPr>
            </w:pPr>
          </w:p>
        </w:tc>
        <w:tc>
          <w:tcPr>
            <w:tcW w:w="4819" w:type="dxa"/>
            <w:tcBorders>
              <w:top w:val="single" w:sz="4" w:space="0" w:color="000000"/>
              <w:left w:val="single" w:sz="4" w:space="0" w:color="000000"/>
              <w:bottom w:val="single" w:sz="4" w:space="0" w:color="000000"/>
            </w:tcBorders>
            <w:vAlign w:val="center"/>
          </w:tcPr>
          <w:p w:rsidR="008B4B1F" w:rsidRPr="00630C09" w:rsidRDefault="008B4B1F" w:rsidP="00CC7D1F">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850"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1418"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B4B1F" w:rsidRPr="00630C09" w:rsidRDefault="008B4B1F" w:rsidP="00CC7D1F">
            <w:pPr>
              <w:jc w:val="center"/>
              <w:rPr>
                <w:rFonts w:ascii="Arial" w:hAnsi="Arial" w:cs="Arial"/>
                <w:b/>
                <w:color w:val="FF0000"/>
                <w:sz w:val="36"/>
              </w:rPr>
            </w:pPr>
          </w:p>
        </w:tc>
      </w:tr>
      <w:tr w:rsidR="008B4B1F" w:rsidRPr="00630C09" w:rsidTr="00CC7D1F">
        <w:trPr>
          <w:trHeight w:val="572"/>
        </w:trPr>
        <w:tc>
          <w:tcPr>
            <w:tcW w:w="1129" w:type="dxa"/>
            <w:tcBorders>
              <w:top w:val="single" w:sz="4" w:space="0" w:color="000000"/>
              <w:left w:val="single" w:sz="4" w:space="0" w:color="000000"/>
              <w:bottom w:val="single" w:sz="4" w:space="0" w:color="000000"/>
            </w:tcBorders>
            <w:vAlign w:val="center"/>
          </w:tcPr>
          <w:p w:rsidR="008B4B1F" w:rsidRPr="00630C09" w:rsidRDefault="008B4B1F" w:rsidP="00BA0FA4">
            <w:pPr>
              <w:jc w:val="center"/>
              <w:rPr>
                <w:rFonts w:ascii="Arial" w:hAnsi="Arial" w:cs="Arial"/>
              </w:rPr>
            </w:pPr>
            <w:r>
              <w:rPr>
                <w:rFonts w:ascii="Arial" w:hAnsi="Arial" w:cs="Arial"/>
                <w:b/>
                <w:bCs/>
              </w:rPr>
              <w:t>4…</w:t>
            </w:r>
          </w:p>
        </w:tc>
        <w:tc>
          <w:tcPr>
            <w:tcW w:w="2127" w:type="dxa"/>
            <w:tcBorders>
              <w:top w:val="single" w:sz="4" w:space="0" w:color="000000"/>
              <w:left w:val="single" w:sz="4" w:space="0" w:color="000000"/>
              <w:bottom w:val="single" w:sz="4" w:space="0" w:color="000000"/>
            </w:tcBorders>
            <w:vAlign w:val="center"/>
          </w:tcPr>
          <w:p w:rsidR="008B4B1F" w:rsidRPr="00630C09" w:rsidRDefault="008B4B1F" w:rsidP="00BA0FA4">
            <w:pPr>
              <w:rPr>
                <w:rFonts w:ascii="Arial" w:hAnsi="Arial" w:cs="Arial"/>
                <w:sz w:val="22"/>
                <w:szCs w:val="22"/>
              </w:rPr>
            </w:pPr>
          </w:p>
        </w:tc>
        <w:tc>
          <w:tcPr>
            <w:tcW w:w="1134"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B4B1F" w:rsidRPr="00630C09" w:rsidRDefault="008B4B1F" w:rsidP="00CC7D1F">
            <w:pPr>
              <w:rPr>
                <w:rFonts w:ascii="Arial" w:hAnsi="Arial" w:cs="Arial"/>
                <w:sz w:val="22"/>
                <w:szCs w:val="22"/>
              </w:rPr>
            </w:pPr>
          </w:p>
        </w:tc>
        <w:tc>
          <w:tcPr>
            <w:tcW w:w="4819" w:type="dxa"/>
            <w:tcBorders>
              <w:top w:val="single" w:sz="4" w:space="0" w:color="000000"/>
              <w:left w:val="single" w:sz="4" w:space="0" w:color="000000"/>
              <w:bottom w:val="single" w:sz="4" w:space="0" w:color="000000"/>
            </w:tcBorders>
            <w:vAlign w:val="center"/>
          </w:tcPr>
          <w:p w:rsidR="008B4B1F" w:rsidRPr="00630C09" w:rsidRDefault="008B4B1F" w:rsidP="00CC7D1F">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850"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1418" w:type="dxa"/>
            <w:tcBorders>
              <w:top w:val="single" w:sz="4" w:space="0" w:color="000000"/>
              <w:left w:val="single" w:sz="4" w:space="0" w:color="000000"/>
              <w:bottom w:val="single" w:sz="4" w:space="0" w:color="000000"/>
            </w:tcBorders>
            <w:vAlign w:val="center"/>
          </w:tcPr>
          <w:p w:rsidR="008B4B1F" w:rsidRPr="00630C09" w:rsidRDefault="008B4B1F" w:rsidP="00CC7D1F">
            <w:pPr>
              <w:jc w:val="center"/>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B4B1F" w:rsidRPr="00630C09" w:rsidRDefault="008B4B1F" w:rsidP="00CC7D1F">
            <w:pPr>
              <w:jc w:val="center"/>
              <w:rPr>
                <w:rFonts w:ascii="Arial" w:hAnsi="Arial" w:cs="Arial"/>
                <w:b/>
                <w:color w:val="FF0000"/>
                <w:sz w:val="36"/>
              </w:rPr>
            </w:pPr>
          </w:p>
        </w:tc>
      </w:tr>
    </w:tbl>
    <w:p w:rsidR="008B4B1F" w:rsidRDefault="008B4B1F" w:rsidP="008B4B1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gridCol w:w="7371"/>
      </w:tblGrid>
      <w:tr w:rsidR="008B4B1F" w:rsidTr="00F00C95">
        <w:tc>
          <w:tcPr>
            <w:tcW w:w="7933" w:type="dxa"/>
            <w:tcBorders>
              <w:top w:val="single" w:sz="4" w:space="0" w:color="auto"/>
              <w:left w:val="single" w:sz="4" w:space="0" w:color="auto"/>
              <w:bottom w:val="single" w:sz="4" w:space="0" w:color="auto"/>
              <w:right w:val="single" w:sz="4" w:space="0" w:color="auto"/>
            </w:tcBorders>
            <w:vAlign w:val="center"/>
          </w:tcPr>
          <w:p w:rsidR="008B4B1F" w:rsidRPr="000B66FB" w:rsidRDefault="008B4B1F" w:rsidP="00BA0FA4">
            <w:pPr>
              <w:jc w:val="center"/>
            </w:pPr>
            <w:r w:rsidRPr="000B66FB">
              <w:rPr>
                <w:rFonts w:ascii="Arial" w:hAnsi="Arial" w:cs="Arial"/>
                <w:b/>
              </w:rPr>
              <w:t>RISQUES EVENTUELS DE "SURACCIDENT"</w:t>
            </w:r>
          </w:p>
        </w:tc>
        <w:tc>
          <w:tcPr>
            <w:tcW w:w="7371" w:type="dxa"/>
            <w:tcBorders>
              <w:top w:val="single" w:sz="4" w:space="0" w:color="auto"/>
              <w:left w:val="single" w:sz="4" w:space="0" w:color="auto"/>
              <w:bottom w:val="single" w:sz="4" w:space="0" w:color="auto"/>
              <w:right w:val="single" w:sz="4" w:space="0" w:color="auto"/>
            </w:tcBorders>
            <w:vAlign w:val="center"/>
          </w:tcPr>
          <w:p w:rsidR="008B4B1F" w:rsidRPr="000B66FB" w:rsidRDefault="008B4B1F" w:rsidP="00BA0FA4">
            <w:pPr>
              <w:jc w:val="center"/>
              <w:rPr>
                <w:rFonts w:ascii="Arial" w:hAnsi="Arial" w:cs="Arial"/>
                <w:b/>
              </w:rPr>
            </w:pPr>
            <w:r w:rsidRPr="000B66FB">
              <w:rPr>
                <w:rFonts w:ascii="Arial" w:hAnsi="Arial" w:cs="Arial"/>
                <w:b/>
              </w:rPr>
              <w:t>Remarques</w:t>
            </w:r>
          </w:p>
        </w:tc>
      </w:tr>
      <w:tr w:rsidR="008B4B1F" w:rsidRPr="00630C09" w:rsidTr="00F00C95">
        <w:tc>
          <w:tcPr>
            <w:tcW w:w="7933" w:type="dxa"/>
            <w:tcBorders>
              <w:top w:val="single" w:sz="4" w:space="0" w:color="auto"/>
              <w:left w:val="single" w:sz="4" w:space="0" w:color="auto"/>
              <w:bottom w:val="single" w:sz="4" w:space="0" w:color="auto"/>
              <w:right w:val="single" w:sz="4" w:space="0" w:color="auto"/>
            </w:tcBorders>
          </w:tcPr>
          <w:p w:rsidR="008B4B1F" w:rsidRPr="000B66FB" w:rsidRDefault="008B4B1F" w:rsidP="00BA0FA4">
            <w:pPr>
              <w:rPr>
                <w:rFonts w:ascii="Arial" w:hAnsi="Arial" w:cs="Arial"/>
                <w:sz w:val="22"/>
                <w:szCs w:val="22"/>
              </w:rPr>
            </w:pPr>
            <w:r w:rsidRPr="000B66FB">
              <w:rPr>
                <w:rFonts w:ascii="Arial" w:hAnsi="Arial" w:cs="Arial"/>
                <w:color w:val="FF0000"/>
                <w:sz w:val="22"/>
                <w:szCs w:val="22"/>
              </w:rPr>
              <w:t>Exemple : Station-Service, sortie unique évacuation, autres services dans le bâtiment (associations, mairie, périscolaire…), locataire utilisant les mêmes accès…</w:t>
            </w:r>
          </w:p>
        </w:tc>
        <w:tc>
          <w:tcPr>
            <w:tcW w:w="7371" w:type="dxa"/>
            <w:tcBorders>
              <w:top w:val="single" w:sz="4" w:space="0" w:color="auto"/>
              <w:left w:val="single" w:sz="4" w:space="0" w:color="auto"/>
              <w:bottom w:val="single" w:sz="4" w:space="0" w:color="auto"/>
              <w:right w:val="single" w:sz="4" w:space="0" w:color="auto"/>
            </w:tcBorders>
          </w:tcPr>
          <w:p w:rsidR="008B4B1F" w:rsidRPr="000B66FB" w:rsidRDefault="008B4B1F" w:rsidP="00BA0FA4">
            <w:pPr>
              <w:rPr>
                <w:rFonts w:ascii="Arial" w:hAnsi="Arial" w:cs="Arial"/>
                <w:sz w:val="22"/>
                <w:szCs w:val="22"/>
              </w:rPr>
            </w:pPr>
          </w:p>
        </w:tc>
      </w:tr>
      <w:tr w:rsidR="00487141" w:rsidRPr="00630C09" w:rsidTr="00F00C95">
        <w:tc>
          <w:tcPr>
            <w:tcW w:w="7933" w:type="dxa"/>
            <w:tcBorders>
              <w:top w:val="single" w:sz="4" w:space="0" w:color="auto"/>
              <w:left w:val="single" w:sz="4" w:space="0" w:color="auto"/>
              <w:bottom w:val="single" w:sz="4" w:space="0" w:color="auto"/>
              <w:right w:val="single" w:sz="4" w:space="0" w:color="auto"/>
            </w:tcBorders>
          </w:tcPr>
          <w:p w:rsidR="00487141" w:rsidRDefault="00F00C95" w:rsidP="00BA0FA4">
            <w:pPr>
              <w:rPr>
                <w:rFonts w:ascii="Arial" w:hAnsi="Arial" w:cs="Arial"/>
                <w:b/>
                <w:color w:val="FF0000"/>
                <w:sz w:val="22"/>
                <w:szCs w:val="22"/>
              </w:rPr>
            </w:pPr>
            <w:r>
              <w:rPr>
                <w:rFonts w:ascii="Arial" w:hAnsi="Arial" w:cs="Arial"/>
                <w:color w:val="FF0000"/>
                <w:sz w:val="22"/>
                <w:szCs w:val="22"/>
              </w:rPr>
              <w:t xml:space="preserve">Votre école comporte-t-elle une zone de mise à l’abri pour le public ? </w:t>
            </w:r>
            <w:r w:rsidRPr="00F00C95">
              <w:rPr>
                <w:rFonts w:ascii="Arial" w:hAnsi="Arial" w:cs="Arial"/>
                <w:b/>
                <w:color w:val="FF0000"/>
                <w:sz w:val="22"/>
                <w:szCs w:val="22"/>
              </w:rPr>
              <w:t>OUI/NON</w:t>
            </w:r>
          </w:p>
          <w:p w:rsidR="00F00C95" w:rsidRPr="000B66FB" w:rsidRDefault="00F00C95" w:rsidP="00BA0FA4">
            <w:pPr>
              <w:rPr>
                <w:rFonts w:ascii="Arial" w:hAnsi="Arial" w:cs="Arial"/>
                <w:color w:val="FF0000"/>
                <w:sz w:val="22"/>
                <w:szCs w:val="22"/>
              </w:rPr>
            </w:pPr>
            <w:r>
              <w:rPr>
                <w:noProof/>
                <w:lang w:eastAsia="fr-FR"/>
              </w:rPr>
              <mc:AlternateContent>
                <mc:Choice Requires="wps">
                  <w:drawing>
                    <wp:anchor distT="0" distB="0" distL="114300" distR="114300" simplePos="0" relativeHeight="251676160" behindDoc="0" locked="0" layoutInCell="1" allowOverlap="1" wp14:anchorId="68C3795E" wp14:editId="2E14092E">
                      <wp:simplePos x="0" y="0"/>
                      <wp:positionH relativeFrom="column">
                        <wp:posOffset>2190940</wp:posOffset>
                      </wp:positionH>
                      <wp:positionV relativeFrom="paragraph">
                        <wp:posOffset>84123</wp:posOffset>
                      </wp:positionV>
                      <wp:extent cx="1098550" cy="0"/>
                      <wp:effectExtent l="0" t="38100" r="44450" b="38100"/>
                      <wp:wrapNone/>
                      <wp:docPr id="29"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762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115D5" id="_x0000_t32" coordsize="21600,21600" o:spt="32" o:oned="t" path="m,l21600,21600e" filled="f">
                      <v:path arrowok="t" fillok="f" o:connecttype="none"/>
                      <o:lock v:ext="edit" shapetype="t"/>
                    </v:shapetype>
                    <v:shape id="Connecteur droit avec flèche 1" o:spid="_x0000_s1026" type="#_x0000_t32" style="position:absolute;margin-left:172.5pt;margin-top:6.6pt;width:8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" strokecolor="#00b0f0" strokeweight="6pt"/>
                  </w:pict>
                </mc:Fallback>
              </mc:AlternateContent>
            </w:r>
            <w:r>
              <w:rPr>
                <w:rFonts w:ascii="Arial" w:hAnsi="Arial" w:cs="Arial"/>
                <w:b/>
                <w:color w:val="FF0000"/>
                <w:sz w:val="22"/>
                <w:szCs w:val="22"/>
              </w:rPr>
              <w:t xml:space="preserve">(limite de zone sur les plans : </w:t>
            </w:r>
            <w:r w:rsidR="00F43257">
              <w:rPr>
                <w:rFonts w:ascii="Arial" w:hAnsi="Arial" w:cs="Arial"/>
                <w:b/>
                <w:color w:val="FF0000"/>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Pr>
          <w:p w:rsidR="00487141" w:rsidRPr="000B66FB" w:rsidRDefault="00487141" w:rsidP="00BA0FA4">
            <w:pPr>
              <w:rPr>
                <w:rFonts w:ascii="Arial" w:hAnsi="Arial" w:cs="Arial"/>
                <w:sz w:val="22"/>
                <w:szCs w:val="22"/>
              </w:rPr>
            </w:pPr>
          </w:p>
        </w:tc>
      </w:tr>
    </w:tbl>
    <w:p w:rsidR="008B4B1F" w:rsidRDefault="008B4B1F" w:rsidP="008B4B1F"/>
    <w:p w:rsidR="00DD06C5" w:rsidRDefault="00DD06C5" w:rsidP="00660916"/>
    <w:p w:rsidR="008B4B1F" w:rsidRDefault="008B4B1F" w:rsidP="00660916">
      <w:pPr>
        <w:pStyle w:val="Titre3"/>
        <w:rPr>
          <w:rFonts w:ascii="Calibri" w:hAnsi="Calibri" w:cs="Calibri"/>
          <w:b w:val="0"/>
          <w:color w:val="FF0000"/>
          <w:sz w:val="56"/>
          <w:szCs w:val="32"/>
        </w:rPr>
        <w:sectPr w:rsidR="008B4B1F" w:rsidSect="008B4B1F">
          <w:pgSz w:w="16838" w:h="11906" w:orient="landscape"/>
          <w:pgMar w:top="851" w:right="709" w:bottom="851" w:left="851" w:header="720" w:footer="709" w:gutter="0"/>
          <w:cols w:space="720"/>
          <w:docGrid w:linePitch="600" w:charSpace="32768"/>
        </w:sectPr>
      </w:pPr>
    </w:p>
    <w:p w:rsidR="00DD06C5" w:rsidRPr="001D1DFC" w:rsidRDefault="00DD06C5" w:rsidP="00660916">
      <w:pPr>
        <w:pStyle w:val="Titre3"/>
        <w:rPr>
          <w:bCs w:val="0"/>
        </w:rPr>
      </w:pPr>
      <w:bookmarkStart w:id="5" w:name="_Toc480924403"/>
      <w:r>
        <w:t xml:space="preserve">PLAN DE L’ETABLISSEMENT : </w:t>
      </w:r>
      <w:r w:rsidRPr="001D1DFC">
        <w:rPr>
          <w:bCs w:val="0"/>
        </w:rPr>
        <w:t xml:space="preserve">Plan de situation </w:t>
      </w:r>
      <w:r w:rsidR="00BE5C13">
        <w:rPr>
          <w:bCs w:val="0"/>
        </w:rPr>
        <w:t>et plan de masse</w:t>
      </w:r>
      <w:bookmarkEnd w:id="5"/>
    </w:p>
    <w:p w:rsidR="00DD06C5" w:rsidRPr="001D1DFC" w:rsidRDefault="00DD06C5" w:rsidP="0066091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D1DFC">
        <w:rPr>
          <w:rFonts w:ascii="Arial" w:hAnsi="Arial" w:cs="Arial"/>
          <w:b/>
          <w:sz w:val="28"/>
          <w:szCs w:val="28"/>
        </w:rPr>
        <w:t xml:space="preserve"> (localisation géographique avec les accès pour les secours)</w:t>
      </w:r>
    </w:p>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Pr>
        <w:jc w:val="center"/>
        <w:rPr>
          <w:rFonts w:ascii="Calibri" w:hAnsi="Calibri" w:cs="Calibri"/>
          <w:b/>
          <w:color w:val="FF0000"/>
          <w:sz w:val="56"/>
          <w:szCs w:val="32"/>
        </w:rPr>
      </w:pPr>
      <w:r>
        <w:rPr>
          <w:rFonts w:ascii="Calibri" w:hAnsi="Calibri" w:cs="Calibri"/>
          <w:b/>
          <w:color w:val="FF0000"/>
          <w:sz w:val="56"/>
          <w:szCs w:val="32"/>
        </w:rPr>
        <w:t>A COMPLETER</w:t>
      </w:r>
    </w:p>
    <w:p w:rsidR="00DD06C5" w:rsidRDefault="00DD06C5" w:rsidP="00660916">
      <w:pPr>
        <w:jc w:val="center"/>
      </w:pPr>
      <w:r>
        <w:rPr>
          <w:rFonts w:ascii="Calibri" w:hAnsi="Calibri" w:cs="Calibri"/>
          <w:b/>
          <w:color w:val="FF0000"/>
          <w:sz w:val="56"/>
          <w:szCs w:val="32"/>
        </w:rPr>
        <w:t>(voir la légende pour le code couleur)</w:t>
      </w:r>
    </w:p>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Pr="001D1DFC" w:rsidRDefault="00DD06C5" w:rsidP="00660916">
      <w:pPr>
        <w:pStyle w:val="Titre3"/>
      </w:pPr>
      <w:r>
        <w:br w:type="page"/>
      </w:r>
      <w:bookmarkStart w:id="6" w:name="_Toc480924404"/>
      <w:r>
        <w:t>PLANS DE L’ETABLISSEMENT : Zones</w:t>
      </w:r>
      <w:bookmarkEnd w:id="6"/>
    </w:p>
    <w:p w:rsidR="00DD06C5" w:rsidRPr="001D1DFC" w:rsidRDefault="00DD06C5" w:rsidP="00660916">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D1DFC">
        <w:rPr>
          <w:rFonts w:ascii="Arial" w:hAnsi="Arial" w:cs="Arial"/>
          <w:b/>
          <w:sz w:val="28"/>
          <w:szCs w:val="28"/>
        </w:rPr>
        <w:t>(Localisation des zones de mise en sûreté)</w:t>
      </w:r>
    </w:p>
    <w:p w:rsidR="00DD06C5" w:rsidRDefault="00DD06C5" w:rsidP="00660916">
      <w:pPr>
        <w:jc w:val="center"/>
      </w:pPr>
      <w:r>
        <w:rPr>
          <w:rFonts w:ascii="Calibri" w:hAnsi="Calibri" w:cs="Calibri"/>
          <w:b/>
          <w:color w:val="FF0000"/>
        </w:rPr>
        <w:t xml:space="preserve">à afficher dans chaque salle de classe </w:t>
      </w:r>
    </w:p>
    <w:p w:rsidR="00DD06C5" w:rsidRDefault="00DD06C5" w:rsidP="00660916">
      <w:pPr>
        <w:rPr>
          <w:rFonts w:ascii="Calibri" w:hAnsi="Calibri" w:cs="Calibri"/>
          <w:b/>
          <w:sz w:val="28"/>
        </w:rPr>
      </w:pPr>
    </w:p>
    <w:p w:rsidR="00DD06C5" w:rsidRDefault="00DD06C5" w:rsidP="00660916">
      <w:pPr>
        <w:ind w:left="360"/>
        <w:jc w:val="center"/>
        <w:rPr>
          <w:rFonts w:ascii="Calibri" w:hAnsi="Calibri" w:cs="Calibri"/>
          <w:b/>
          <w:color w:val="FF0000"/>
          <w:sz w:val="56"/>
          <w:szCs w:val="32"/>
        </w:rPr>
      </w:pPr>
      <w:r>
        <w:rPr>
          <w:rFonts w:ascii="Calibri" w:hAnsi="Calibri" w:cs="Calibri"/>
          <w:b/>
          <w:color w:val="FF0000"/>
          <w:sz w:val="56"/>
          <w:szCs w:val="32"/>
        </w:rPr>
        <w:t>A COMPLETER :</w:t>
      </w:r>
    </w:p>
    <w:p w:rsidR="0008692D" w:rsidRDefault="0008692D" w:rsidP="00660916">
      <w:pPr>
        <w:ind w:left="360"/>
        <w:jc w:val="center"/>
        <w:rPr>
          <w:rFonts w:ascii="Calibri" w:hAnsi="Calibri" w:cs="Calibri"/>
          <w:b/>
          <w:color w:val="FF0000"/>
          <w:sz w:val="56"/>
          <w:szCs w:val="32"/>
        </w:rPr>
      </w:pPr>
    </w:p>
    <w:p w:rsidR="00DD06C5" w:rsidRDefault="00DD06C5" w:rsidP="00660916">
      <w:pPr>
        <w:ind w:left="360"/>
        <w:jc w:val="center"/>
        <w:rPr>
          <w:rFonts w:ascii="Calibri" w:hAnsi="Calibri" w:cs="Calibri"/>
          <w:b/>
          <w:color w:val="FF0000"/>
          <w:sz w:val="56"/>
          <w:szCs w:val="32"/>
        </w:rPr>
      </w:pPr>
      <w:r>
        <w:rPr>
          <w:rFonts w:ascii="Calibri" w:hAnsi="Calibri" w:cs="Calibri"/>
          <w:b/>
          <w:color w:val="FF0000"/>
          <w:sz w:val="56"/>
          <w:szCs w:val="32"/>
        </w:rPr>
        <w:t xml:space="preserve">Bien faire apparaître la localisation de la cellule de crise et la (les) zone(s) </w:t>
      </w:r>
      <w:r w:rsidR="008B4691">
        <w:rPr>
          <w:rFonts w:ascii="Calibri" w:hAnsi="Calibri" w:cs="Calibri"/>
          <w:b/>
          <w:color w:val="FF0000"/>
          <w:sz w:val="56"/>
          <w:szCs w:val="32"/>
        </w:rPr>
        <w:t>de confinement (</w:t>
      </w:r>
      <w:r w:rsidR="00E53FDE">
        <w:rPr>
          <w:rFonts w:ascii="Calibri" w:hAnsi="Calibri" w:cs="Calibri"/>
          <w:b/>
          <w:color w:val="FF0000"/>
          <w:sz w:val="56"/>
          <w:szCs w:val="32"/>
        </w:rPr>
        <w:t>calfeutrées</w:t>
      </w:r>
      <w:r w:rsidR="008B4691">
        <w:rPr>
          <w:rFonts w:ascii="Calibri" w:hAnsi="Calibri" w:cs="Calibri"/>
          <w:b/>
          <w:color w:val="FF0000"/>
          <w:sz w:val="56"/>
          <w:szCs w:val="32"/>
        </w:rPr>
        <w:t>)</w:t>
      </w:r>
      <w:r>
        <w:rPr>
          <w:rFonts w:ascii="Calibri" w:hAnsi="Calibri" w:cs="Calibri"/>
          <w:b/>
          <w:color w:val="FF0000"/>
          <w:sz w:val="56"/>
          <w:szCs w:val="32"/>
        </w:rPr>
        <w:t>.</w:t>
      </w:r>
    </w:p>
    <w:p w:rsidR="00DD06C5" w:rsidRDefault="00DD06C5" w:rsidP="00660916">
      <w:pPr>
        <w:jc w:val="center"/>
      </w:pPr>
      <w:r>
        <w:rPr>
          <w:rFonts w:ascii="Calibri" w:hAnsi="Calibri" w:cs="Calibri"/>
          <w:b/>
          <w:color w:val="FF0000"/>
          <w:sz w:val="56"/>
          <w:szCs w:val="32"/>
        </w:rPr>
        <w:t>(voir légende pour le code couleur)</w:t>
      </w:r>
    </w:p>
    <w:p w:rsidR="00DD06C5" w:rsidRDefault="00DD06C5" w:rsidP="00660916">
      <w:pPr>
        <w:ind w:left="360"/>
        <w:jc w:val="center"/>
        <w:rPr>
          <w:rFonts w:ascii="Calibri" w:hAnsi="Calibri" w:cs="Calibri"/>
          <w:b/>
          <w:color w:val="FF0000"/>
          <w:sz w:val="56"/>
          <w:szCs w:val="32"/>
        </w:rPr>
      </w:pPr>
    </w:p>
    <w:p w:rsidR="00DD06C5" w:rsidRDefault="00DD06C5" w:rsidP="00660916">
      <w:pPr>
        <w:ind w:left="360"/>
        <w:rPr>
          <w:rFonts w:ascii="Calibri" w:hAnsi="Calibri" w:cs="Calibri"/>
          <w:b/>
          <w:color w:val="FF0000"/>
          <w:sz w:val="56"/>
          <w:szCs w:val="32"/>
        </w:rPr>
      </w:pPr>
    </w:p>
    <w:p w:rsidR="00DD06C5" w:rsidRDefault="00DD06C5" w:rsidP="00660916">
      <w:pPr>
        <w:ind w:left="360"/>
        <w:rPr>
          <w:rFonts w:ascii="Calibri" w:hAnsi="Calibri" w:cs="Calibri"/>
          <w:b/>
          <w:color w:val="FF0000"/>
          <w:sz w:val="56"/>
          <w:szCs w:val="32"/>
        </w:rPr>
      </w:pPr>
    </w:p>
    <w:p w:rsidR="00DD06C5" w:rsidRDefault="00DD06C5" w:rsidP="00660916">
      <w:pPr>
        <w:ind w:left="360"/>
        <w:rPr>
          <w:rFonts w:ascii="Calibri" w:hAnsi="Calibri" w:cs="Calibri"/>
          <w:b/>
          <w:color w:val="FF0000"/>
          <w:sz w:val="56"/>
          <w:szCs w:val="32"/>
        </w:rPr>
      </w:pPr>
    </w:p>
    <w:p w:rsidR="00DD06C5" w:rsidRDefault="00DD06C5" w:rsidP="00660916">
      <w:pPr>
        <w:ind w:left="360"/>
        <w:rPr>
          <w:rFonts w:ascii="Calibri" w:hAnsi="Calibri" w:cs="Calibri"/>
          <w:b/>
          <w:sz w:val="28"/>
        </w:rPr>
      </w:pPr>
    </w:p>
    <w:p w:rsidR="00DD06C5" w:rsidRDefault="00DD06C5" w:rsidP="00660916">
      <w:pPr>
        <w:pStyle w:val="Titre3"/>
        <w:rPr>
          <w:rFonts w:ascii="Calibri" w:hAnsi="Calibri" w:cs="Calibri"/>
          <w:sz w:val="36"/>
        </w:rPr>
      </w:pPr>
      <w:r>
        <w:rPr>
          <w:rFonts w:ascii="Calibri" w:hAnsi="Calibri" w:cs="Calibri"/>
        </w:rPr>
        <w:br w:type="page"/>
      </w:r>
      <w:bookmarkStart w:id="7" w:name="_Toc480924405"/>
      <w:r>
        <w:t>LEGENDE</w:t>
      </w:r>
      <w:bookmarkEnd w:id="7"/>
    </w:p>
    <w:p w:rsidR="00DD06C5" w:rsidRDefault="00DD06C5" w:rsidP="00660916">
      <w:pPr>
        <w:jc w:val="center"/>
        <w:rPr>
          <w:rFonts w:ascii="Calibri" w:hAnsi="Calibri" w:cs="Calibri"/>
          <w:b/>
          <w:sz w:val="36"/>
        </w:rPr>
      </w:pPr>
    </w:p>
    <w:p w:rsidR="00DD06C5" w:rsidRDefault="00DD06C5" w:rsidP="00660916">
      <w:pPr>
        <w:pStyle w:val="Corpsdetexte22"/>
        <w:rPr>
          <w:rFonts w:ascii="Calibri" w:hAnsi="Calibri" w:cs="Calibri"/>
          <w:b w:val="0"/>
        </w:rPr>
      </w:pPr>
    </w:p>
    <w:p w:rsidR="00DD06C5" w:rsidRDefault="00261697"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3632" behindDoc="0" locked="0" layoutInCell="1" allowOverlap="1" wp14:anchorId="5C66A767" wp14:editId="7A9FA11D">
                <wp:simplePos x="0" y="0"/>
                <wp:positionH relativeFrom="column">
                  <wp:posOffset>3262249</wp:posOffset>
                </wp:positionH>
                <wp:positionV relativeFrom="paragraph">
                  <wp:posOffset>31877</wp:posOffset>
                </wp:positionV>
                <wp:extent cx="1210945" cy="71120"/>
                <wp:effectExtent l="4445" t="1905" r="3810" b="317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71120"/>
                        </a:xfrm>
                        <a:prstGeom prst="rect">
                          <a:avLst/>
                        </a:prstGeom>
                        <a:solidFill>
                          <a:srgbClr val="FF0000"/>
                        </a:solidFill>
                        <a:ln>
                          <a:noFill/>
                        </a:ln>
                        <a:extLst>
                          <a:ext uri="{91240B29-F687-4F45-9708-019B960494DF}">
                            <a14:hiddenLine xmlns:a14="http://schemas.microsoft.com/office/drawing/2010/main" w="9360" cap="sq">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10F6A" id="Rectangle 5" o:spid="_x0000_s1026" style="position:absolute;margin-left:256.85pt;margin-top:2.5pt;width:95.35pt;height:5.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" fillcolor="red" stroked="f" strokeweight=".26mm">
                <v:stroke endcap="square"/>
              </v:rect>
            </w:pict>
          </mc:Fallback>
        </mc:AlternateContent>
      </w:r>
      <w:r w:rsidR="00DD06C5">
        <w:rPr>
          <w:rFonts w:ascii="Arial" w:hAnsi="Arial" w:cs="Arial"/>
          <w:bCs w:val="0"/>
          <w:i w:val="0"/>
          <w:iCs w:val="0"/>
          <w:sz w:val="24"/>
        </w:rPr>
        <w:t xml:space="preserve">Limites de zone </w:t>
      </w:r>
      <w:r>
        <w:rPr>
          <w:rFonts w:ascii="Arial" w:hAnsi="Arial" w:cs="Arial"/>
          <w:bCs w:val="0"/>
          <w:i w:val="0"/>
          <w:iCs w:val="0"/>
          <w:sz w:val="24"/>
        </w:rPr>
        <w:t>de confinement (</w:t>
      </w:r>
      <w:r w:rsidR="00090491">
        <w:rPr>
          <w:rFonts w:ascii="Arial" w:hAnsi="Arial" w:cs="Arial"/>
          <w:bCs w:val="0"/>
          <w:i w:val="0"/>
          <w:iCs w:val="0"/>
          <w:sz w:val="24"/>
        </w:rPr>
        <w:t>calfeutrée</w:t>
      </w:r>
      <w:r>
        <w:rPr>
          <w:rFonts w:ascii="Arial" w:hAnsi="Arial" w:cs="Arial"/>
          <w:bCs w:val="0"/>
          <w:i w:val="0"/>
          <w:iCs w:val="0"/>
          <w:sz w:val="24"/>
        </w:rPr>
        <w:t>)</w:t>
      </w:r>
      <w:r w:rsidR="00DD06C5">
        <w:rPr>
          <w:rFonts w:ascii="Arial" w:hAnsi="Arial" w:cs="Arial"/>
          <w:bCs w:val="0"/>
          <w:i w:val="0"/>
          <w:iCs w:val="0"/>
          <w:sz w:val="24"/>
        </w:rPr>
        <w:t>:</w:t>
      </w:r>
    </w:p>
    <w:p w:rsidR="00DD06C5" w:rsidRDefault="00DD06C5" w:rsidP="00660916">
      <w:pPr>
        <w:pStyle w:val="Corpsdetexte22"/>
        <w:jc w:val="both"/>
        <w:rPr>
          <w:rFonts w:ascii="Arial" w:hAnsi="Arial" w:cs="Arial"/>
          <w:bCs w:val="0"/>
          <w:i w:val="0"/>
          <w:iCs w:val="0"/>
          <w:sz w:val="24"/>
        </w:rPr>
      </w:pPr>
      <w:r>
        <w:rPr>
          <w:rFonts w:ascii="Arial" w:hAnsi="Arial" w:cs="Arial"/>
          <w:bCs w:val="0"/>
          <w:i w:val="0"/>
          <w:iCs w:val="0"/>
          <w:sz w:val="24"/>
        </w:rPr>
        <w:t>(</w:t>
      </w:r>
      <w:r w:rsidRPr="00461EB2">
        <w:rPr>
          <w:rFonts w:ascii="Arial" w:hAnsi="Arial" w:cs="Arial"/>
          <w:b w:val="0"/>
          <w:bCs w:val="0"/>
          <w:i w:val="0"/>
          <w:iCs w:val="0"/>
          <w:sz w:val="24"/>
        </w:rPr>
        <w:t>Zones à numéroter et reporter dans le tableau récapitulatif</w:t>
      </w:r>
      <w:r>
        <w:rPr>
          <w:rFonts w:ascii="Arial" w:hAnsi="Arial" w:cs="Arial"/>
          <w:b w:val="0"/>
          <w:bCs w:val="0"/>
          <w:i w:val="0"/>
          <w:iCs w:val="0"/>
          <w:sz w:val="24"/>
        </w:rPr>
        <w:t xml:space="preserve"> des zones de confinement</w:t>
      </w:r>
      <w:r>
        <w:rPr>
          <w:rFonts w:ascii="Arial" w:hAnsi="Arial" w:cs="Arial"/>
          <w:bCs w:val="0"/>
          <w:i w:val="0"/>
          <w:iCs w:val="0"/>
          <w:sz w:val="24"/>
        </w:rPr>
        <w:t>) </w:t>
      </w:r>
    </w:p>
    <w:p w:rsidR="00643417" w:rsidRDefault="00643417" w:rsidP="00660916">
      <w:pPr>
        <w:pStyle w:val="Corpsdetexte22"/>
        <w:jc w:val="both"/>
        <w:rPr>
          <w:rFonts w:ascii="Arial" w:hAnsi="Arial" w:cs="Arial"/>
          <w:bCs w:val="0"/>
          <w:i w:val="0"/>
          <w:iCs w:val="0"/>
          <w:sz w:val="24"/>
        </w:rPr>
      </w:pPr>
    </w:p>
    <w:p w:rsidR="00643417" w:rsidRDefault="00643417"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78208" behindDoc="0" locked="0" layoutInCell="1" allowOverlap="1" wp14:anchorId="18F8AE7B" wp14:editId="58F4BC7C">
                <wp:simplePos x="0" y="0"/>
                <wp:positionH relativeFrom="column">
                  <wp:posOffset>3514476</wp:posOffset>
                </wp:positionH>
                <wp:positionV relativeFrom="paragraph">
                  <wp:posOffset>93759</wp:posOffset>
                </wp:positionV>
                <wp:extent cx="1098550" cy="0"/>
                <wp:effectExtent l="0" t="38100" r="44450" b="38100"/>
                <wp:wrapNone/>
                <wp:docPr id="30"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762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C6B52" id="Connecteur droit avec flèche 1" o:spid="_x0000_s1026" type="#_x0000_t32" style="position:absolute;margin-left:276.75pt;margin-top:7.4pt;width:8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" strokecolor="#00b0f0" strokeweight="6pt"/>
            </w:pict>
          </mc:Fallback>
        </mc:AlternateContent>
      </w:r>
      <w:r>
        <w:rPr>
          <w:rFonts w:ascii="Arial" w:hAnsi="Arial" w:cs="Arial"/>
          <w:bCs w:val="0"/>
          <w:i w:val="0"/>
          <w:iCs w:val="0"/>
          <w:sz w:val="24"/>
        </w:rPr>
        <w:t xml:space="preserve">Limites de zone de mise à l’abri pour le public : </w:t>
      </w:r>
    </w:p>
    <w:p w:rsidR="0041112D" w:rsidRDefault="0041112D" w:rsidP="00660916">
      <w:pPr>
        <w:pStyle w:val="Corpsdetexte22"/>
        <w:jc w:val="both"/>
        <w:rPr>
          <w:rFonts w:ascii="Arial" w:hAnsi="Arial" w:cs="Arial"/>
          <w:bCs w:val="0"/>
          <w:i w:val="0"/>
          <w:iCs w:val="0"/>
          <w:sz w:val="24"/>
        </w:rPr>
      </w:pPr>
    </w:p>
    <w:p w:rsidR="00DD06C5" w:rsidRDefault="00261697"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4656" behindDoc="0" locked="0" layoutInCell="1" allowOverlap="1" wp14:anchorId="190B57A3" wp14:editId="632DD7F0">
                <wp:simplePos x="0" y="0"/>
                <wp:positionH relativeFrom="column">
                  <wp:posOffset>3591941</wp:posOffset>
                </wp:positionH>
                <wp:positionV relativeFrom="paragraph">
                  <wp:posOffset>177165</wp:posOffset>
                </wp:positionV>
                <wp:extent cx="428625" cy="190500"/>
                <wp:effectExtent l="12065" t="20320" r="16510" b="825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90500"/>
                        </a:xfrm>
                        <a:prstGeom prst="rightArrow">
                          <a:avLst>
                            <a:gd name="adj1" fmla="val 50000"/>
                            <a:gd name="adj2" fmla="val 56250"/>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EA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82.85pt;margin-top:13.95pt;width:33.75pt;height: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" fillcolor="red" strokeweight=".26mm">
                <v:stroke endcap="square"/>
              </v:shape>
            </w:pict>
          </mc:Fallback>
        </mc:AlternateContent>
      </w:r>
    </w:p>
    <w:p w:rsidR="00DD06C5" w:rsidRDefault="00DD06C5" w:rsidP="00660916">
      <w:pPr>
        <w:pStyle w:val="Corpsdetexte22"/>
        <w:jc w:val="both"/>
        <w:rPr>
          <w:rFonts w:ascii="Arial" w:hAnsi="Arial" w:cs="Arial"/>
          <w:bCs w:val="0"/>
          <w:i w:val="0"/>
          <w:iCs w:val="0"/>
          <w:sz w:val="24"/>
        </w:rPr>
      </w:pPr>
      <w:r>
        <w:rPr>
          <w:rFonts w:ascii="Arial" w:hAnsi="Arial" w:cs="Arial"/>
          <w:bCs w:val="0"/>
          <w:i w:val="0"/>
          <w:iCs w:val="0"/>
          <w:sz w:val="24"/>
        </w:rPr>
        <w:t xml:space="preserve">Accès aux zones </w:t>
      </w:r>
      <w:r w:rsidR="00261697">
        <w:rPr>
          <w:rFonts w:ascii="Arial" w:hAnsi="Arial" w:cs="Arial"/>
          <w:bCs w:val="0"/>
          <w:i w:val="0"/>
          <w:iCs w:val="0"/>
          <w:sz w:val="24"/>
        </w:rPr>
        <w:t>de confinement (</w:t>
      </w:r>
      <w:r w:rsidR="00090491">
        <w:rPr>
          <w:rFonts w:ascii="Arial" w:hAnsi="Arial" w:cs="Arial"/>
          <w:bCs w:val="0"/>
          <w:i w:val="0"/>
          <w:iCs w:val="0"/>
          <w:sz w:val="24"/>
        </w:rPr>
        <w:t>calfeutrées</w:t>
      </w:r>
      <w:r w:rsidR="00261697">
        <w:rPr>
          <w:rFonts w:ascii="Arial" w:hAnsi="Arial" w:cs="Arial"/>
          <w:bCs w:val="0"/>
          <w:i w:val="0"/>
          <w:iCs w:val="0"/>
          <w:sz w:val="24"/>
        </w:rPr>
        <w:t>)</w:t>
      </w:r>
      <w:r>
        <w:rPr>
          <w:rFonts w:ascii="Arial" w:hAnsi="Arial" w:cs="Arial"/>
          <w:bCs w:val="0"/>
          <w:i w:val="0"/>
          <w:iCs w:val="0"/>
          <w:sz w:val="24"/>
        </w:rPr>
        <w:t xml:space="preserve"> : </w:t>
      </w:r>
    </w:p>
    <w:p w:rsidR="00DD06C5" w:rsidRDefault="00DD06C5" w:rsidP="00660916">
      <w:pPr>
        <w:pStyle w:val="Corpsdetexte22"/>
        <w:jc w:val="both"/>
        <w:rPr>
          <w:rFonts w:ascii="Arial" w:hAnsi="Arial" w:cs="Arial"/>
          <w:bCs w:val="0"/>
          <w:i w:val="0"/>
          <w:iCs w:val="0"/>
          <w:sz w:val="24"/>
        </w:rPr>
      </w:pP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5680" behindDoc="0" locked="0" layoutInCell="1" allowOverlap="1" wp14:anchorId="0F1D25D6" wp14:editId="6C414B92">
                <wp:simplePos x="0" y="0"/>
                <wp:positionH relativeFrom="column">
                  <wp:posOffset>4660900</wp:posOffset>
                </wp:positionH>
                <wp:positionV relativeFrom="paragraph">
                  <wp:posOffset>131445</wp:posOffset>
                </wp:positionV>
                <wp:extent cx="361950" cy="306705"/>
                <wp:effectExtent l="3175"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6705"/>
                        </a:xfrm>
                        <a:prstGeom prst="rect">
                          <a:avLst/>
                        </a:prstGeom>
                        <a:solidFill>
                          <a:srgbClr val="00FF00"/>
                        </a:solidFill>
                        <a:ln>
                          <a:noFill/>
                        </a:ln>
                        <a:extLst>
                          <a:ext uri="{91240B29-F687-4F45-9708-019B960494DF}">
                            <a14:hiddenLine xmlns:a14="http://schemas.microsoft.com/office/drawing/2010/main" w="9360" cap="sq">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1CFA20" id="Rectangle 7" o:spid="_x0000_s1026" style="position:absolute;margin-left:367pt;margin-top:10.35pt;width:28.5pt;height:24.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" fillcolor="lime" stroked="f" strokeweight=".26mm">
                <v:stroke endcap="square"/>
              </v:rect>
            </w:pict>
          </mc:Fallback>
        </mc:AlternateContent>
      </w:r>
    </w:p>
    <w:p w:rsidR="00DD06C5" w:rsidRDefault="00DD06C5" w:rsidP="00660916">
      <w:pPr>
        <w:pStyle w:val="Corpsdetexte22"/>
        <w:jc w:val="both"/>
        <w:rPr>
          <w:rFonts w:ascii="Arial" w:hAnsi="Arial" w:cs="Arial"/>
          <w:bCs w:val="0"/>
          <w:i w:val="0"/>
          <w:iCs w:val="0"/>
          <w:sz w:val="24"/>
        </w:rPr>
      </w:pPr>
      <w:r>
        <w:rPr>
          <w:rFonts w:ascii="Arial" w:hAnsi="Arial" w:cs="Arial"/>
          <w:bCs w:val="0"/>
          <w:i w:val="0"/>
          <w:iCs w:val="0"/>
          <w:sz w:val="24"/>
        </w:rPr>
        <w:t xml:space="preserve">Localisation de zone de rassemblement en cas d’évacuation : </w:t>
      </w:r>
    </w:p>
    <w:p w:rsidR="00DD06C5" w:rsidRDefault="00DD06C5" w:rsidP="00660916">
      <w:pPr>
        <w:pStyle w:val="Corpsdetexte22"/>
        <w:jc w:val="both"/>
        <w:rPr>
          <w:rFonts w:ascii="Arial" w:hAnsi="Arial" w:cs="Arial"/>
          <w:bCs w:val="0"/>
          <w:i w:val="0"/>
          <w:iCs w:val="0"/>
          <w:sz w:val="24"/>
        </w:rPr>
      </w:pP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6704" behindDoc="0" locked="0" layoutInCell="1" allowOverlap="1" wp14:anchorId="1FFD0F29" wp14:editId="4A3B59C2">
                <wp:simplePos x="0" y="0"/>
                <wp:positionH relativeFrom="column">
                  <wp:posOffset>4384040</wp:posOffset>
                </wp:positionH>
                <wp:positionV relativeFrom="paragraph">
                  <wp:posOffset>165100</wp:posOffset>
                </wp:positionV>
                <wp:extent cx="400050" cy="171450"/>
                <wp:effectExtent l="12065" t="22225" r="16510" b="635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71450"/>
                        </a:xfrm>
                        <a:prstGeom prst="rightArrow">
                          <a:avLst>
                            <a:gd name="adj1" fmla="val 50000"/>
                            <a:gd name="adj2" fmla="val 58333"/>
                          </a:avLst>
                        </a:prstGeom>
                        <a:solidFill>
                          <a:srgbClr val="00FF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0011B" id="AutoShape 8" o:spid="_x0000_s1026" type="#_x0000_t13" style="position:absolute;margin-left:345.2pt;margin-top:13pt;width:31.5pt;height:1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" fillcolor="lime" strokeweight=".26mm">
                <v:stroke endcap="square"/>
              </v:shape>
            </w:pict>
          </mc:Fallback>
        </mc:AlternateContent>
      </w:r>
    </w:p>
    <w:p w:rsidR="00DD06C5" w:rsidRDefault="00DD06C5" w:rsidP="00660916">
      <w:pPr>
        <w:pStyle w:val="Corpsdetexte22"/>
        <w:jc w:val="both"/>
        <w:rPr>
          <w:rFonts w:ascii="Arial" w:hAnsi="Arial" w:cs="Arial"/>
          <w:bCs w:val="0"/>
          <w:i w:val="0"/>
          <w:iCs w:val="0"/>
          <w:sz w:val="24"/>
        </w:rPr>
      </w:pPr>
      <w:r>
        <w:rPr>
          <w:rFonts w:ascii="Arial" w:hAnsi="Arial" w:cs="Arial"/>
          <w:bCs w:val="0"/>
          <w:i w:val="0"/>
          <w:iCs w:val="0"/>
          <w:sz w:val="24"/>
        </w:rPr>
        <w:t xml:space="preserve">Accès aux points de rassemblement en cas d’évacuation : </w:t>
      </w:r>
    </w:p>
    <w:p w:rsidR="00DD06C5" w:rsidRDefault="00DD06C5" w:rsidP="00660916">
      <w:pPr>
        <w:pStyle w:val="Corpsdetexte22"/>
        <w:jc w:val="both"/>
        <w:rPr>
          <w:rFonts w:ascii="Arial" w:hAnsi="Arial" w:cs="Arial"/>
          <w:bCs w:val="0"/>
          <w:i w:val="0"/>
          <w:iCs w:val="0"/>
          <w:sz w:val="24"/>
        </w:rPr>
      </w:pPr>
    </w:p>
    <w:p w:rsidR="00DD06C5" w:rsidRDefault="00DD06C5" w:rsidP="00660916">
      <w:pPr>
        <w:pStyle w:val="Corpsdetexte22"/>
        <w:jc w:val="both"/>
        <w:rPr>
          <w:rFonts w:ascii="Arial" w:hAnsi="Arial" w:cs="Arial"/>
          <w:bCs w:val="0"/>
          <w:i w:val="0"/>
          <w:iCs w:val="0"/>
          <w:sz w:val="24"/>
        </w:rPr>
      </w:pP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7728" behindDoc="0" locked="0" layoutInCell="1" allowOverlap="1" wp14:anchorId="61EF345A" wp14:editId="30B84879">
                <wp:simplePos x="0" y="0"/>
                <wp:positionH relativeFrom="column">
                  <wp:posOffset>2717165</wp:posOffset>
                </wp:positionH>
                <wp:positionV relativeFrom="paragraph">
                  <wp:posOffset>31750</wp:posOffset>
                </wp:positionV>
                <wp:extent cx="152400" cy="152400"/>
                <wp:effectExtent l="12065" t="12700" r="6985" b="635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07D4B8" id="Oval 9" o:spid="_x0000_s1026" style="position:absolute;margin-left:213.95pt;margin-top:2.5pt;width:12pt;height: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" fillcolor="yellow" strokeweight=".26mm">
                <v:stroke joinstyle="miter" endcap="square"/>
              </v:oval>
            </w:pict>
          </mc:Fallback>
        </mc:AlternateContent>
      </w:r>
      <w:r w:rsidR="00DD06C5">
        <w:rPr>
          <w:rFonts w:ascii="Arial" w:hAnsi="Arial" w:cs="Arial"/>
          <w:bCs w:val="0"/>
          <w:i w:val="0"/>
          <w:iCs w:val="0"/>
          <w:sz w:val="24"/>
        </w:rPr>
        <w:t xml:space="preserve">Localisation des mallettes PPMS :    </w:t>
      </w:r>
    </w:p>
    <w:p w:rsidR="00DD06C5" w:rsidRDefault="00DD06C5" w:rsidP="00660916">
      <w:pPr>
        <w:pStyle w:val="Corpsdetexte22"/>
        <w:jc w:val="both"/>
        <w:rPr>
          <w:rFonts w:ascii="Arial" w:hAnsi="Arial" w:cs="Arial"/>
          <w:bCs w:val="0"/>
          <w:i w:val="0"/>
          <w:iCs w:val="0"/>
          <w:sz w:val="24"/>
        </w:rPr>
      </w:pPr>
    </w:p>
    <w:p w:rsidR="00DD06C5" w:rsidRDefault="00144F8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8752" behindDoc="0" locked="0" layoutInCell="1" allowOverlap="1" wp14:anchorId="28C11363" wp14:editId="1211971B">
                <wp:simplePos x="0" y="0"/>
                <wp:positionH relativeFrom="column">
                  <wp:posOffset>6525172</wp:posOffset>
                </wp:positionH>
                <wp:positionV relativeFrom="paragraph">
                  <wp:posOffset>32459</wp:posOffset>
                </wp:positionV>
                <wp:extent cx="228600" cy="161925"/>
                <wp:effectExtent l="31115" t="26035" r="35560" b="215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irregularSeal1">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145A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0" o:spid="_x0000_s1026" type="#_x0000_t71" style="position:absolute;margin-left:513.8pt;margin-top:2.55pt;width:18pt;height:12.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" fillcolor="red" strokeweight=".26mm">
                <v:stroke endcap="square"/>
              </v:shape>
            </w:pict>
          </mc:Fallback>
        </mc:AlternateContent>
      </w:r>
      <w:r w:rsidR="00DD06C5">
        <w:rPr>
          <w:rFonts w:ascii="Arial" w:hAnsi="Arial" w:cs="Arial"/>
          <w:bCs w:val="0"/>
          <w:i w:val="0"/>
          <w:iCs w:val="0"/>
          <w:sz w:val="24"/>
        </w:rPr>
        <w:t xml:space="preserve">Locaux à risques (transformateurs, stockage de bouteilles de gaz, produits dangereux…) : </w:t>
      </w: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9776" behindDoc="0" locked="0" layoutInCell="1" allowOverlap="1" wp14:anchorId="47DEADFE" wp14:editId="44C5B22E">
                <wp:simplePos x="0" y="0"/>
                <wp:positionH relativeFrom="column">
                  <wp:posOffset>2645410</wp:posOffset>
                </wp:positionH>
                <wp:positionV relativeFrom="paragraph">
                  <wp:posOffset>50165</wp:posOffset>
                </wp:positionV>
                <wp:extent cx="258445" cy="275590"/>
                <wp:effectExtent l="26035" t="31115" r="20320" b="266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75590"/>
                        </a:xfrm>
                        <a:custGeom>
                          <a:avLst/>
                          <a:gdLst>
                            <a:gd name="T0" fmla="*/ 0 w 258445"/>
                            <a:gd name="T1" fmla="*/ 105266 h 275590"/>
                            <a:gd name="T2" fmla="*/ 98718 w 258445"/>
                            <a:gd name="T3" fmla="*/ 105266 h 275590"/>
                            <a:gd name="T4" fmla="*/ 129223 w 258445"/>
                            <a:gd name="T5" fmla="*/ 0 h 275590"/>
                            <a:gd name="T6" fmla="*/ 159727 w 258445"/>
                            <a:gd name="T7" fmla="*/ 105266 h 275590"/>
                            <a:gd name="T8" fmla="*/ 258445 w 258445"/>
                            <a:gd name="T9" fmla="*/ 105266 h 275590"/>
                            <a:gd name="T10" fmla="*/ 178580 w 258445"/>
                            <a:gd name="T11" fmla="*/ 170323 h 275590"/>
                            <a:gd name="T12" fmla="*/ 209086 w 258445"/>
                            <a:gd name="T13" fmla="*/ 275589 h 275590"/>
                            <a:gd name="T14" fmla="*/ 129223 w 258445"/>
                            <a:gd name="T15" fmla="*/ 210531 h 275590"/>
                            <a:gd name="T16" fmla="*/ 49359 w 258445"/>
                            <a:gd name="T17" fmla="*/ 275589 h 275590"/>
                            <a:gd name="T18" fmla="*/ 79865 w 258445"/>
                            <a:gd name="T19" fmla="*/ 170323 h 275590"/>
                            <a:gd name="T20" fmla="*/ 0 w 258445"/>
                            <a:gd name="T21" fmla="*/ 105266 h 275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8445" h="275590">
                              <a:moveTo>
                                <a:pt x="0" y="105266"/>
                              </a:moveTo>
                              <a:lnTo>
                                <a:pt x="98718" y="105266"/>
                              </a:lnTo>
                              <a:lnTo>
                                <a:pt x="129223" y="0"/>
                              </a:lnTo>
                              <a:lnTo>
                                <a:pt x="159727" y="105266"/>
                              </a:lnTo>
                              <a:lnTo>
                                <a:pt x="258445" y="105266"/>
                              </a:lnTo>
                              <a:lnTo>
                                <a:pt x="178580" y="170323"/>
                              </a:lnTo>
                              <a:lnTo>
                                <a:pt x="209086" y="275589"/>
                              </a:lnTo>
                              <a:lnTo>
                                <a:pt x="129223" y="210531"/>
                              </a:lnTo>
                              <a:lnTo>
                                <a:pt x="49359" y="275589"/>
                              </a:lnTo>
                              <a:lnTo>
                                <a:pt x="79865" y="170323"/>
                              </a:lnTo>
                              <a:lnTo>
                                <a:pt x="0" y="105266"/>
                              </a:lnTo>
                              <a:close/>
                            </a:path>
                          </a:pathLst>
                        </a:custGeom>
                        <a:solidFill>
                          <a:srgbClr val="0000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94F89E" id="AutoShape 11" o:spid="_x0000_s1026" style="position:absolute;margin-left:208.3pt;margin-top:3.95pt;width:20.35pt;height:21.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8445,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" path="m,105266r98718,l129223,r30504,105266l258445,105266r-79865,65057l209086,275589,129223,210531,49359,275589,79865,170323,,105266xe" fillcolor="blue" strokeweight=".26mm">
                <v:stroke joinstyle="miter" endcap="square"/>
                <v:path o:connecttype="custom" o:connectlocs="0,105266;98718,105266;129223,0;159727,105266;258445,105266;178580,170323;209086,275589;129223,210531;49359,275589;79865,170323;0,105266" o:connectangles="0,0,0,0,0,0,0,0,0,0,0"/>
              </v:shape>
            </w:pict>
          </mc:Fallback>
        </mc:AlternateContent>
      </w:r>
    </w:p>
    <w:p w:rsidR="00DD06C5" w:rsidRDefault="00DD06C5" w:rsidP="00660916">
      <w:pPr>
        <w:pStyle w:val="Corpsdetexte22"/>
        <w:jc w:val="both"/>
        <w:rPr>
          <w:rFonts w:ascii="Arial" w:hAnsi="Arial" w:cs="Arial"/>
          <w:b w:val="0"/>
          <w:i w:val="0"/>
          <w:iCs w:val="0"/>
          <w:sz w:val="24"/>
        </w:rPr>
      </w:pPr>
      <w:r>
        <w:rPr>
          <w:rFonts w:ascii="Arial" w:hAnsi="Arial" w:cs="Arial"/>
          <w:bCs w:val="0"/>
          <w:i w:val="0"/>
          <w:iCs w:val="0"/>
          <w:sz w:val="24"/>
        </w:rPr>
        <w:t xml:space="preserve">Localisation de la cellule de crise : </w:t>
      </w:r>
    </w:p>
    <w:p w:rsidR="00DD06C5" w:rsidRDefault="00DD06C5" w:rsidP="00660916">
      <w:pPr>
        <w:pStyle w:val="Corpsdetexte22"/>
        <w:jc w:val="both"/>
        <w:rPr>
          <w:rFonts w:ascii="Arial" w:hAnsi="Arial" w:cs="Arial"/>
          <w:b w:val="0"/>
          <w:i w:val="0"/>
          <w:iCs w:val="0"/>
          <w:sz w:val="24"/>
        </w:rPr>
      </w:pPr>
    </w:p>
    <w:p w:rsidR="00DD06C5" w:rsidRDefault="00DD06C5" w:rsidP="00660916">
      <w:pPr>
        <w:pStyle w:val="Corpsdetexte22"/>
        <w:jc w:val="both"/>
        <w:rPr>
          <w:rFonts w:ascii="Arial" w:hAnsi="Arial" w:cs="Arial"/>
          <w:bCs w:val="0"/>
          <w:i w:val="0"/>
          <w:iCs w:val="0"/>
          <w:sz w:val="24"/>
          <w:u w:val="single"/>
        </w:rPr>
      </w:pPr>
    </w:p>
    <w:p w:rsidR="00DD06C5" w:rsidRDefault="00DD06C5" w:rsidP="00660916">
      <w:pPr>
        <w:pStyle w:val="Corpsdetexte22"/>
        <w:jc w:val="both"/>
        <w:rPr>
          <w:rFonts w:ascii="Arial" w:hAnsi="Arial" w:cs="Arial"/>
          <w:bCs w:val="0"/>
          <w:i w:val="0"/>
          <w:iCs w:val="0"/>
          <w:sz w:val="24"/>
          <w:u w:val="single"/>
        </w:rPr>
      </w:pPr>
      <w:r>
        <w:rPr>
          <w:rFonts w:ascii="Arial" w:hAnsi="Arial" w:cs="Arial"/>
          <w:bCs w:val="0"/>
          <w:i w:val="0"/>
          <w:iCs w:val="0"/>
          <w:sz w:val="24"/>
          <w:u w:val="single"/>
        </w:rPr>
        <w:t>Emplacements des organes de coupure à reporter sur les plans :</w:t>
      </w:r>
    </w:p>
    <w:p w:rsidR="00DD06C5" w:rsidRDefault="00DD06C5" w:rsidP="00660916">
      <w:pPr>
        <w:pStyle w:val="Corpsdetexte22"/>
        <w:jc w:val="both"/>
        <w:rPr>
          <w:rFonts w:ascii="Arial" w:hAnsi="Arial" w:cs="Arial"/>
          <w:b w:val="0"/>
          <w:i w:val="0"/>
          <w:iCs w:val="0"/>
          <w:sz w:val="24"/>
        </w:rPr>
      </w:pPr>
    </w:p>
    <w:p w:rsidR="00DD06C5" w:rsidRDefault="002822AF" w:rsidP="00660916">
      <w:pPr>
        <w:pStyle w:val="Corpsdetexte22"/>
        <w:jc w:val="both"/>
        <w:rPr>
          <w:rFonts w:ascii="Arial" w:hAnsi="Arial" w:cs="Arial"/>
          <w:b w:val="0"/>
          <w:i w:val="0"/>
          <w:iCs w:val="0"/>
          <w:sz w:val="24"/>
        </w:rPr>
      </w:pPr>
      <w:r>
        <w:rPr>
          <w:noProof/>
          <w:lang w:eastAsia="fr-FR"/>
        </w:rPr>
        <w:drawing>
          <wp:anchor distT="0" distB="0" distL="114300" distR="114300" simplePos="0" relativeHeight="251664896" behindDoc="0" locked="0" layoutInCell="0" allowOverlap="1" wp14:anchorId="6F515E6F" wp14:editId="1FA0AC5B">
            <wp:simplePos x="0" y="0"/>
            <wp:positionH relativeFrom="column">
              <wp:posOffset>4418965</wp:posOffset>
            </wp:positionH>
            <wp:positionV relativeFrom="paragraph">
              <wp:posOffset>72390</wp:posOffset>
            </wp:positionV>
            <wp:extent cx="491490" cy="330835"/>
            <wp:effectExtent l="0" t="0" r="3810" b="0"/>
            <wp:wrapNone/>
            <wp:docPr id="13" name="Image 28" descr="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Gaz"/>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GAZ : …………………………………………………………..</w:t>
      </w:r>
    </w:p>
    <w:p w:rsidR="00DD06C5" w:rsidRDefault="002822AF" w:rsidP="00660916">
      <w:pPr>
        <w:pStyle w:val="Corpsdetexte22"/>
        <w:jc w:val="both"/>
        <w:rPr>
          <w:rFonts w:ascii="Arial" w:hAnsi="Arial" w:cs="Arial"/>
          <w:b w:val="0"/>
          <w:i w:val="0"/>
          <w:iCs w:val="0"/>
          <w:sz w:val="24"/>
        </w:rPr>
      </w:pPr>
      <w:r>
        <w:rPr>
          <w:noProof/>
          <w:lang w:eastAsia="fr-FR"/>
        </w:rPr>
        <mc:AlternateContent>
          <mc:Choice Requires="wpg">
            <w:drawing>
              <wp:anchor distT="0" distB="0" distL="114300" distR="114300" simplePos="0" relativeHeight="251660800" behindDoc="0" locked="0" layoutInCell="0" allowOverlap="1" wp14:anchorId="7200E56A" wp14:editId="276E02DA">
                <wp:simplePos x="0" y="0"/>
                <wp:positionH relativeFrom="column">
                  <wp:posOffset>4237990</wp:posOffset>
                </wp:positionH>
                <wp:positionV relativeFrom="paragraph">
                  <wp:posOffset>50165</wp:posOffset>
                </wp:positionV>
                <wp:extent cx="974725" cy="310515"/>
                <wp:effectExtent l="0" t="2540" r="0" b="1270"/>
                <wp:wrapNone/>
                <wp:docPr id="10"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310515"/>
                          <a:chOff x="8815" y="7788"/>
                          <a:chExt cx="2582" cy="852"/>
                        </a:xfrm>
                      </wpg:grpSpPr>
                      <pic:pic xmlns:pic="http://schemas.openxmlformats.org/drawingml/2006/picture">
                        <pic:nvPicPr>
                          <pic:cNvPr id="11" name="Picture 3" descr="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82" y="7788"/>
                            <a:ext cx="1315" cy="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descr="B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815" y="7788"/>
                            <a:ext cx="1315" cy="8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A3F707" id="Groupe 2" o:spid="_x0000_s1026" style="position:absolute;margin-left:333.7pt;margin-top:3.95pt;width:76.75pt;height:24.45pt;z-index:251660800" coordorigin="8815,7788" coordsize="2582,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 style="position:absolute;left:10082;top:7788;width:1315;height: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67tXDAAAA2wAAAA8AAABkcnMvZG93bnJldi54bWxET0trAjEQvgv9D2EK3jTRQmm3ZhdRhOKl&#10;+EDsbboZd5duJksSddtfb4RCb/PxPWdW9LYVF/KhcaxhMlYgiEtnGq407Her0QuIEJENto5Jww8F&#10;KPKHwQwz4668ocs2ViKFcMhQQx1jl0kZyposhrHriBN3ct5iTNBX0ni8pnDbyqlSz9Jiw6mhxo4W&#10;NZXf27PVMN/srFJyf1wd1r+vn9F/PC2/TloPH/v5G4hIffwX/7nfTZo/gfsv6QCZ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Xru1cMAAADbAAAADwAAAAAAAAAAAAAAAACf&#10;AgAAZHJzL2Rvd25yZXYueG1sUEsFBgAAAAAEAAQA9wAAAI8DAAAAAA==&#10;">
                  <v:imagedata r:id="rId16" o:title="HT"/>
                </v:shape>
                <v:shape id="Picture 4" o:spid="_x0000_s1028" type="#_x0000_t75" alt="BT" style="position:absolute;left:8815;top:7788;width:1315;height: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zM28AAAA2wAAAA8AAABkcnMvZG93bnJldi54bWxET8kKwjAQvQv+QxjBm6Z6cKlGEUHw6Ib1&#10;ODRjW2wmtYla/94Igrd5vHXmy8aU4km1KywrGPQjEMSp1QVnCk7HTW8CwnlkjaVlUvAmB8tFuzXH&#10;WNsX7+l58JkIIexiVJB7X8VSujQng65vK+LAXW1t0AdYZ1LX+ArhppTDKBpJgwWHhhwrWueU3g4P&#10;o8Cfptdtyjdtd2N5vyST7JxEK6W6nWY1A+Gp8X/xz73VYf4Qvr+EA+Ti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wszNvAAAANsAAAAPAAAAAAAAAAAAAAAAAJ8CAABkcnMv&#10;ZG93bnJldi54bWxQSwUGAAAAAAQABAD3AAAAiAMAAAAA&#10;">
                  <v:imagedata r:id="rId17" o:title="BT"/>
                </v:shape>
              </v:group>
            </w:pict>
          </mc:Fallback>
        </mc:AlternateContent>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ELECTRICITE : …………………………………………..</w:t>
      </w:r>
    </w:p>
    <w:p w:rsidR="00DD06C5" w:rsidRDefault="002822AF" w:rsidP="00660916">
      <w:pPr>
        <w:pStyle w:val="Corpsdetexte22"/>
        <w:jc w:val="both"/>
        <w:rPr>
          <w:rFonts w:ascii="Arial" w:hAnsi="Arial" w:cs="Arial"/>
          <w:b w:val="0"/>
          <w:i w:val="0"/>
          <w:iCs w:val="0"/>
          <w:sz w:val="24"/>
        </w:rPr>
      </w:pPr>
      <w:r>
        <w:rPr>
          <w:noProof/>
          <w:lang w:eastAsia="fr-FR"/>
        </w:rPr>
        <w:drawing>
          <wp:anchor distT="0" distB="0" distL="114300" distR="114300" simplePos="0" relativeHeight="251663872" behindDoc="0" locked="0" layoutInCell="0" allowOverlap="1" wp14:anchorId="42703C0A" wp14:editId="66BC131D">
            <wp:simplePos x="0" y="0"/>
            <wp:positionH relativeFrom="column">
              <wp:posOffset>4448810</wp:posOffset>
            </wp:positionH>
            <wp:positionV relativeFrom="paragraph">
              <wp:posOffset>45720</wp:posOffset>
            </wp:positionV>
            <wp:extent cx="493395" cy="361950"/>
            <wp:effectExtent l="0" t="0" r="1905" b="0"/>
            <wp:wrapNone/>
            <wp:docPr id="15" name="Image 23" desc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Ea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EAU : …………………………………………………………..</w:t>
      </w:r>
    </w:p>
    <w:p w:rsidR="00DD06C5" w:rsidRDefault="002822AF" w:rsidP="00660916">
      <w:pPr>
        <w:pStyle w:val="Corpsdetexte22"/>
        <w:jc w:val="both"/>
        <w:rPr>
          <w:rFonts w:ascii="Arial" w:hAnsi="Arial" w:cs="Arial"/>
          <w:b w:val="0"/>
          <w:i w:val="0"/>
          <w:iCs w:val="0"/>
          <w:sz w:val="24"/>
        </w:rPr>
      </w:pPr>
      <w:r>
        <w:rPr>
          <w:noProof/>
          <w:lang w:eastAsia="fr-FR"/>
        </w:rPr>
        <w:drawing>
          <wp:anchor distT="0" distB="0" distL="114300" distR="114300" simplePos="0" relativeHeight="251662848" behindDoc="0" locked="0" layoutInCell="0" allowOverlap="1" wp14:anchorId="58362450" wp14:editId="301BF6AB">
            <wp:simplePos x="0" y="0"/>
            <wp:positionH relativeFrom="column">
              <wp:posOffset>4514215</wp:posOffset>
            </wp:positionH>
            <wp:positionV relativeFrom="paragraph">
              <wp:posOffset>59690</wp:posOffset>
            </wp:positionV>
            <wp:extent cx="366395" cy="318770"/>
            <wp:effectExtent l="0" t="0" r="0" b="5080"/>
            <wp:wrapNone/>
            <wp:docPr id="16" name="Image 7" descr="Maz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Mazou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639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MAZOUT : ……………………………………………………..</w:t>
      </w:r>
    </w:p>
    <w:p w:rsidR="00DD06C5" w:rsidRDefault="002822AF" w:rsidP="00660916">
      <w:pPr>
        <w:pStyle w:val="Corpsdetexte22"/>
        <w:jc w:val="both"/>
        <w:rPr>
          <w:rFonts w:ascii="Arial" w:hAnsi="Arial" w:cs="Arial"/>
          <w:b w:val="0"/>
          <w:i w:val="0"/>
          <w:iCs w:val="0"/>
          <w:sz w:val="24"/>
        </w:rPr>
      </w:pPr>
      <w:r>
        <w:rPr>
          <w:noProof/>
          <w:lang w:eastAsia="fr-FR"/>
        </w:rPr>
        <w:drawing>
          <wp:anchor distT="0" distB="0" distL="114300" distR="114300" simplePos="0" relativeHeight="251661824" behindDoc="0" locked="0" layoutInCell="0" allowOverlap="1" wp14:anchorId="3BD2BD49" wp14:editId="1EB47815">
            <wp:simplePos x="0" y="0"/>
            <wp:positionH relativeFrom="column">
              <wp:posOffset>4418965</wp:posOffset>
            </wp:positionH>
            <wp:positionV relativeFrom="paragraph">
              <wp:posOffset>111760</wp:posOffset>
            </wp:positionV>
            <wp:extent cx="587375" cy="353695"/>
            <wp:effectExtent l="0" t="0" r="3175" b="8255"/>
            <wp:wrapNone/>
            <wp:docPr id="17" name="Image 27" descr="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G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37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VENTILATION : ………………………………………………….</w:t>
      </w:r>
    </w:p>
    <w:p w:rsidR="00DD06C5" w:rsidRDefault="00DD06C5" w:rsidP="00660916">
      <w:pPr>
        <w:pStyle w:val="Corpsdetexte22"/>
        <w:jc w:val="both"/>
        <w:rPr>
          <w:rFonts w:ascii="Arial" w:hAnsi="Arial" w:cs="Arial"/>
          <w:b w:val="0"/>
          <w:i w:val="0"/>
          <w:iCs w:val="0"/>
          <w:sz w:val="24"/>
        </w:rPr>
      </w:pPr>
    </w:p>
    <w:p w:rsidR="00DD06C5" w:rsidRDefault="00DD06C5" w:rsidP="00660916">
      <w:pPr>
        <w:pStyle w:val="Corpsdetexte22"/>
        <w:jc w:val="both"/>
        <w:rPr>
          <w:rFonts w:ascii="Arial" w:hAnsi="Arial" w:cs="Arial"/>
          <w:b w:val="0"/>
          <w:i w:val="0"/>
          <w:iCs w:val="0"/>
          <w:sz w:val="24"/>
        </w:rPr>
      </w:pPr>
    </w:p>
    <w:p w:rsidR="00DD06C5" w:rsidRDefault="00DD06C5" w:rsidP="00660916">
      <w:pPr>
        <w:pStyle w:val="Corpsdetexte22"/>
        <w:jc w:val="both"/>
        <w:rPr>
          <w:rFonts w:ascii="Arial" w:hAnsi="Arial" w:cs="Arial"/>
          <w:b w:val="0"/>
          <w:i w:val="0"/>
          <w:iCs w:val="0"/>
          <w:sz w:val="24"/>
        </w:rPr>
      </w:pPr>
    </w:p>
    <w:p w:rsidR="00DD06C5" w:rsidRDefault="00DD06C5" w:rsidP="00660916">
      <w:pPr>
        <w:pStyle w:val="Corpsdetexte22"/>
        <w:jc w:val="both"/>
        <w:rPr>
          <w:rFonts w:ascii="Arial" w:hAnsi="Arial" w:cs="Arial"/>
          <w:b w:val="0"/>
          <w:i w:val="0"/>
          <w:iCs w:val="0"/>
          <w:sz w:val="24"/>
        </w:rPr>
      </w:pPr>
    </w:p>
    <w:p w:rsidR="000935A2" w:rsidRDefault="000935A2">
      <w:pPr>
        <w:suppressAutoHyphens w:val="0"/>
        <w:rPr>
          <w:rFonts w:ascii="Arial" w:hAnsi="Arial" w:cs="Arial"/>
          <w:b/>
          <w:bCs/>
          <w:sz w:val="28"/>
          <w:szCs w:val="28"/>
        </w:rPr>
      </w:pPr>
      <w:r>
        <w:br w:type="page"/>
      </w:r>
    </w:p>
    <w:p w:rsidR="000935A2" w:rsidRDefault="000935A2" w:rsidP="000935A2">
      <w:pPr>
        <w:pStyle w:val="Titre3"/>
        <w:rPr>
          <w:rFonts w:ascii="Calibri" w:hAnsi="Calibri" w:cs="Calibri"/>
        </w:rPr>
      </w:pPr>
      <w:bookmarkStart w:id="8" w:name="_Toc480924406"/>
      <w:r>
        <w:t>MODALITES DE DECLENCHEMENT DU PPMS ET CONSIGNES IMMEDIATES</w:t>
      </w:r>
      <w:bookmarkEnd w:id="8"/>
    </w:p>
    <w:p w:rsidR="000935A2" w:rsidRDefault="000935A2" w:rsidP="000935A2">
      <w:pPr>
        <w:rPr>
          <w:rFonts w:ascii="Calibri" w:hAnsi="Calibri" w:cs="Calibri"/>
          <w:sz w:val="28"/>
          <w:szCs w:val="28"/>
        </w:rPr>
      </w:pPr>
    </w:p>
    <w:p w:rsidR="000935A2" w:rsidRDefault="000935A2" w:rsidP="000935A2">
      <w:pPr>
        <w:jc w:val="both"/>
      </w:pPr>
      <w:r>
        <w:rPr>
          <w:rFonts w:ascii="Calibri" w:hAnsi="Calibri" w:cs="Calibri"/>
          <w:b/>
          <w:sz w:val="28"/>
          <w:szCs w:val="22"/>
          <w:u w:val="single"/>
        </w:rPr>
        <w:t xml:space="preserve">Quand déclencher le PPMS ? </w:t>
      </w:r>
    </w:p>
    <w:p w:rsidR="000935A2" w:rsidRDefault="000935A2" w:rsidP="000935A2">
      <w:pPr>
        <w:numPr>
          <w:ilvl w:val="0"/>
          <w:numId w:val="3"/>
        </w:numPr>
        <w:jc w:val="both"/>
        <w:rPr>
          <w:rFonts w:ascii="Calibri" w:hAnsi="Calibri" w:cs="Calibri"/>
          <w:szCs w:val="22"/>
        </w:rPr>
      </w:pPr>
      <w:r>
        <w:rPr>
          <w:noProof/>
          <w:lang w:eastAsia="fr-FR"/>
        </w:rPr>
        <w:drawing>
          <wp:anchor distT="0" distB="0" distL="114935" distR="114935" simplePos="0" relativeHeight="251671040" behindDoc="0" locked="0" layoutInCell="1" allowOverlap="1" wp14:anchorId="0C6F79F3" wp14:editId="2BA61B39">
            <wp:simplePos x="0" y="0"/>
            <wp:positionH relativeFrom="column">
              <wp:posOffset>1003300</wp:posOffset>
            </wp:positionH>
            <wp:positionV relativeFrom="paragraph">
              <wp:posOffset>331470</wp:posOffset>
            </wp:positionV>
            <wp:extent cx="4272280" cy="1544955"/>
            <wp:effectExtent l="0" t="0" r="0" b="0"/>
            <wp:wrapTopAndBottom/>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2280" cy="1544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szCs w:val="22"/>
        </w:rPr>
        <w:t>Dès l’audition du Signal National d’Alerte (par des sirènes fixes ou par un véhicule avec sono)</w:t>
      </w:r>
    </w:p>
    <w:p w:rsidR="000935A2" w:rsidRDefault="000935A2" w:rsidP="000935A2">
      <w:pPr>
        <w:rPr>
          <w:rFonts w:ascii="Calibri" w:hAnsi="Calibri" w:cs="Calibri"/>
          <w:szCs w:val="22"/>
        </w:rPr>
      </w:pPr>
      <w:r>
        <w:rPr>
          <w:rFonts w:ascii="Calibri" w:hAnsi="Calibri" w:cs="Calibri"/>
          <w:szCs w:val="22"/>
        </w:rPr>
        <w:t xml:space="preserve"> </w:t>
      </w:r>
    </w:p>
    <w:p w:rsidR="000935A2" w:rsidRDefault="000935A2" w:rsidP="000935A2">
      <w:pPr>
        <w:numPr>
          <w:ilvl w:val="0"/>
          <w:numId w:val="3"/>
        </w:numPr>
        <w:jc w:val="both"/>
        <w:rPr>
          <w:rFonts w:ascii="Calibri" w:hAnsi="Calibri" w:cs="Calibri"/>
          <w:szCs w:val="22"/>
        </w:rPr>
      </w:pPr>
      <w:r>
        <w:rPr>
          <w:rFonts w:ascii="Calibri" w:hAnsi="Calibri" w:cs="Calibri"/>
          <w:szCs w:val="22"/>
        </w:rPr>
        <w:t>Sur demande des autorités (inspection académique, préfecture, mairie…)</w:t>
      </w:r>
    </w:p>
    <w:p w:rsidR="000935A2" w:rsidRDefault="000935A2" w:rsidP="000935A2">
      <w:pPr>
        <w:jc w:val="both"/>
        <w:rPr>
          <w:rFonts w:ascii="Calibri" w:hAnsi="Calibri" w:cs="Calibri"/>
          <w:szCs w:val="22"/>
        </w:rPr>
      </w:pPr>
    </w:p>
    <w:p w:rsidR="000935A2" w:rsidRDefault="000935A2" w:rsidP="000935A2">
      <w:pPr>
        <w:numPr>
          <w:ilvl w:val="0"/>
          <w:numId w:val="3"/>
        </w:numPr>
        <w:ind w:left="480" w:hanging="120"/>
        <w:jc w:val="both"/>
        <w:rPr>
          <w:rFonts w:ascii="Calibri" w:hAnsi="Calibri" w:cs="Calibri"/>
          <w:b/>
          <w:sz w:val="32"/>
          <w:szCs w:val="32"/>
          <w:u w:val="single"/>
        </w:rPr>
      </w:pPr>
      <w:r>
        <w:rPr>
          <w:rFonts w:ascii="Calibri" w:hAnsi="Calibri" w:cs="Calibri"/>
          <w:szCs w:val="22"/>
        </w:rPr>
        <w:t>Par l’école si le directeur est témoin d’un accident majeur pouvant avoir une incidence pour l’école et son environnement.</w:t>
      </w:r>
    </w:p>
    <w:p w:rsidR="000935A2" w:rsidRDefault="000935A2" w:rsidP="000935A2">
      <w:pPr>
        <w:rPr>
          <w:rFonts w:ascii="Calibri" w:hAnsi="Calibri" w:cs="Calibri"/>
          <w:b/>
          <w:sz w:val="32"/>
          <w:szCs w:val="32"/>
          <w:u w:val="single"/>
        </w:rPr>
      </w:pPr>
      <w:r>
        <w:rPr>
          <w:noProof/>
          <w:lang w:eastAsia="fr-FR"/>
        </w:rPr>
        <w:drawing>
          <wp:anchor distT="0" distB="0" distL="114300" distR="114300" simplePos="0" relativeHeight="251672064" behindDoc="0" locked="0" layoutInCell="1" allowOverlap="1" wp14:anchorId="1E6F192C" wp14:editId="2725810E">
            <wp:simplePos x="0" y="0"/>
            <wp:positionH relativeFrom="column">
              <wp:posOffset>3462020</wp:posOffset>
            </wp:positionH>
            <wp:positionV relativeFrom="paragraph">
              <wp:posOffset>130810</wp:posOffset>
            </wp:positionV>
            <wp:extent cx="1105535" cy="982345"/>
            <wp:effectExtent l="0" t="0" r="0" b="8255"/>
            <wp:wrapNone/>
            <wp:docPr id="19"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fficher l'image d'origin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0553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5A2" w:rsidRDefault="000935A2" w:rsidP="000935A2">
      <w:pPr>
        <w:rPr>
          <w:rFonts w:ascii="Calibri" w:hAnsi="Calibri" w:cs="Calibri"/>
          <w:b/>
          <w:sz w:val="28"/>
          <w:szCs w:val="32"/>
          <w:u w:val="single"/>
        </w:rPr>
      </w:pPr>
    </w:p>
    <w:p w:rsidR="000935A2" w:rsidRDefault="000935A2" w:rsidP="000935A2">
      <w:pPr>
        <w:rPr>
          <w:rFonts w:ascii="Calibri" w:hAnsi="Calibri" w:cs="Calibri"/>
          <w:b/>
          <w:sz w:val="28"/>
          <w:szCs w:val="32"/>
          <w:u w:val="single"/>
        </w:rPr>
      </w:pPr>
    </w:p>
    <w:p w:rsidR="000935A2" w:rsidRDefault="000935A2" w:rsidP="000935A2">
      <w:pPr>
        <w:rPr>
          <w:rFonts w:ascii="Calibri" w:hAnsi="Calibri" w:cs="Calibri"/>
          <w:b/>
          <w:sz w:val="28"/>
          <w:szCs w:val="32"/>
          <w:u w:val="single"/>
        </w:rPr>
      </w:pPr>
    </w:p>
    <w:p w:rsidR="000935A2" w:rsidRDefault="000935A2" w:rsidP="000935A2">
      <w:pPr>
        <w:rPr>
          <w:rFonts w:ascii="Calibri" w:hAnsi="Calibri" w:cs="Calibri"/>
          <w:b/>
          <w:sz w:val="28"/>
          <w:szCs w:val="32"/>
          <w:u w:val="single"/>
        </w:rPr>
      </w:pPr>
      <w:r>
        <w:rPr>
          <w:rFonts w:ascii="Calibri" w:hAnsi="Calibri" w:cs="Calibri"/>
          <w:b/>
          <w:sz w:val="28"/>
          <w:szCs w:val="32"/>
          <w:u w:val="single"/>
        </w:rPr>
        <w:t>Choix du signal d’alerte interne </w:t>
      </w:r>
      <w:r>
        <w:rPr>
          <w:rFonts w:ascii="Calibri" w:hAnsi="Calibri" w:cs="Calibri"/>
          <w:b/>
          <w:sz w:val="28"/>
          <w:szCs w:val="32"/>
        </w:rPr>
        <w:t xml:space="preserve">:           </w:t>
      </w:r>
      <w:r>
        <w:rPr>
          <w:rFonts w:ascii="Calibri" w:hAnsi="Calibri" w:cs="Calibri"/>
          <w:b/>
          <w:sz w:val="28"/>
          <w:szCs w:val="32"/>
        </w:rPr>
        <w:tab/>
      </w:r>
      <w:r>
        <w:rPr>
          <w:rFonts w:ascii="Calibri" w:hAnsi="Calibri" w:cs="Calibri"/>
          <w:b/>
          <w:sz w:val="28"/>
          <w:szCs w:val="32"/>
        </w:rPr>
        <w:tab/>
      </w:r>
      <w:r>
        <w:rPr>
          <w:rFonts w:ascii="Calibri" w:hAnsi="Calibri" w:cs="Calibri"/>
          <w:b/>
          <w:sz w:val="28"/>
          <w:szCs w:val="32"/>
        </w:rPr>
        <w:tab/>
      </w:r>
    </w:p>
    <w:p w:rsidR="000935A2" w:rsidRPr="00DB0212" w:rsidRDefault="000935A2" w:rsidP="000935A2">
      <w:pPr>
        <w:rPr>
          <w:rFonts w:ascii="Calibri" w:hAnsi="Calibri" w:cs="Calibri"/>
          <w:b/>
          <w:sz w:val="32"/>
          <w:szCs w:val="32"/>
        </w:rPr>
      </w:pPr>
      <w:r w:rsidRPr="00DB0212">
        <w:rPr>
          <w:rFonts w:ascii="Calibri" w:hAnsi="Calibri" w:cs="Calibri"/>
          <w:b/>
          <w:color w:val="FF0000"/>
          <w:sz w:val="32"/>
          <w:szCs w:val="32"/>
        </w:rPr>
        <w:t>(corne de brume, porte-voix, sifflet…)</w:t>
      </w:r>
    </w:p>
    <w:p w:rsidR="000935A2" w:rsidRDefault="000935A2" w:rsidP="000935A2">
      <w:pPr>
        <w:rPr>
          <w:rFonts w:ascii="Calibri" w:hAnsi="Calibri" w:cs="Calibri"/>
          <w:b/>
          <w:sz w:val="28"/>
          <w:szCs w:val="32"/>
          <w:u w:val="single"/>
        </w:rPr>
      </w:pPr>
    </w:p>
    <w:p w:rsidR="000935A2" w:rsidRDefault="000935A2" w:rsidP="000935A2">
      <w:pPr>
        <w:rPr>
          <w:rFonts w:ascii="Calibri" w:hAnsi="Calibri" w:cs="Calibri"/>
          <w:b/>
          <w:color w:val="FF0000"/>
          <w:sz w:val="56"/>
          <w:szCs w:val="32"/>
        </w:rPr>
      </w:pPr>
      <w:r>
        <w:rPr>
          <w:rFonts w:ascii="Calibri" w:hAnsi="Calibri" w:cs="Calibri"/>
          <w:b/>
          <w:sz w:val="28"/>
          <w:szCs w:val="32"/>
        </w:rPr>
        <w:t xml:space="preserve">SIGNAL DE MISE A L’ABRI : </w:t>
      </w:r>
      <w:r>
        <w:rPr>
          <w:rFonts w:ascii="Calibri" w:hAnsi="Calibri" w:cs="Calibri"/>
          <w:b/>
          <w:color w:val="FF0000"/>
          <w:sz w:val="28"/>
          <w:szCs w:val="32"/>
        </w:rPr>
        <w:t xml:space="preserve">   </w:t>
      </w:r>
      <w:r w:rsidRPr="00DB0212">
        <w:rPr>
          <w:rFonts w:ascii="Calibri" w:hAnsi="Calibri" w:cs="Calibri"/>
          <w:b/>
          <w:color w:val="FF0000"/>
          <w:sz w:val="48"/>
          <w:szCs w:val="48"/>
        </w:rPr>
        <w:t>A COMPLETER</w:t>
      </w:r>
    </w:p>
    <w:p w:rsidR="000935A2" w:rsidRDefault="000935A2" w:rsidP="000935A2">
      <w:pPr>
        <w:rPr>
          <w:rFonts w:ascii="Calibri" w:hAnsi="Calibri" w:cs="Calibri"/>
          <w:b/>
          <w:sz w:val="28"/>
          <w:szCs w:val="32"/>
        </w:rPr>
      </w:pPr>
      <w:r>
        <w:rPr>
          <w:rFonts w:ascii="Calibri" w:hAnsi="Calibri" w:cs="Calibri"/>
          <w:b/>
          <w:sz w:val="28"/>
          <w:szCs w:val="32"/>
        </w:rPr>
        <w:t xml:space="preserve">SIGNAL EVACUATION :     </w:t>
      </w:r>
      <w:r w:rsidRPr="00DB0212">
        <w:rPr>
          <w:rFonts w:ascii="Calibri" w:hAnsi="Calibri" w:cs="Calibri"/>
          <w:b/>
          <w:color w:val="FF0000"/>
          <w:sz w:val="48"/>
          <w:szCs w:val="48"/>
        </w:rPr>
        <w:t>A COMPLETER</w:t>
      </w:r>
    </w:p>
    <w:p w:rsidR="00090491" w:rsidRDefault="00090491" w:rsidP="000935A2">
      <w:pPr>
        <w:tabs>
          <w:tab w:val="left" w:pos="720"/>
        </w:tabs>
        <w:ind w:left="180"/>
        <w:rPr>
          <w:rFonts w:ascii="Calibri" w:hAnsi="Calibri" w:cs="Calibri"/>
          <w:b/>
          <w:sz w:val="28"/>
          <w:szCs w:val="32"/>
          <w:u w:val="single"/>
        </w:rPr>
      </w:pPr>
    </w:p>
    <w:p w:rsidR="000935A2" w:rsidRDefault="000935A2" w:rsidP="000935A2">
      <w:pPr>
        <w:tabs>
          <w:tab w:val="left" w:pos="720"/>
        </w:tabs>
        <w:ind w:left="180"/>
        <w:rPr>
          <w:rFonts w:ascii="Calibri" w:hAnsi="Calibri" w:cs="Calibri"/>
          <w:b/>
          <w:sz w:val="28"/>
          <w:szCs w:val="32"/>
        </w:rPr>
      </w:pPr>
      <w:r>
        <w:rPr>
          <w:rFonts w:ascii="Calibri" w:hAnsi="Calibri" w:cs="Calibri"/>
          <w:b/>
          <w:sz w:val="28"/>
          <w:szCs w:val="32"/>
          <w:u w:val="single"/>
        </w:rPr>
        <w:t>Quelles consignes appliquer dans l’immédiat ?</w:t>
      </w:r>
    </w:p>
    <w:p w:rsidR="000935A2" w:rsidRDefault="000935A2" w:rsidP="000935A2">
      <w:pPr>
        <w:tabs>
          <w:tab w:val="left" w:pos="720"/>
        </w:tabs>
        <w:ind w:left="180"/>
        <w:rPr>
          <w:rFonts w:ascii="Calibri" w:hAnsi="Calibri" w:cs="Calibri"/>
          <w:b/>
          <w:sz w:val="28"/>
          <w:szCs w:val="32"/>
        </w:rPr>
      </w:pPr>
    </w:p>
    <w:p w:rsidR="000935A2" w:rsidRDefault="000935A2" w:rsidP="000935A2">
      <w:pPr>
        <w:tabs>
          <w:tab w:val="left" w:pos="720"/>
        </w:tabs>
        <w:ind w:left="180"/>
        <w:rPr>
          <w:rFonts w:ascii="Calibri" w:hAnsi="Calibri" w:cs="Calibri"/>
          <w:b/>
          <w:sz w:val="22"/>
        </w:rPr>
      </w:pPr>
      <w:r>
        <w:rPr>
          <w:rFonts w:ascii="Wingdings" w:hAnsi="Wingdings" w:cs="Wingdings"/>
          <w:b/>
          <w:sz w:val="28"/>
          <w:szCs w:val="32"/>
        </w:rPr>
        <w:t></w:t>
      </w:r>
      <w:r>
        <w:rPr>
          <w:rFonts w:ascii="Calibri" w:hAnsi="Calibri" w:cs="Calibri"/>
          <w:b/>
          <w:sz w:val="28"/>
          <w:szCs w:val="32"/>
        </w:rPr>
        <w:t xml:space="preserve"> Mettre les élèves dans les zones de mise en sûreté prédéfinies par le PPMS</w:t>
      </w:r>
    </w:p>
    <w:p w:rsidR="000935A2" w:rsidRDefault="000935A2" w:rsidP="000935A2">
      <w:pPr>
        <w:rPr>
          <w:rFonts w:ascii="Calibri" w:hAnsi="Calibri" w:cs="Calibri"/>
          <w:b/>
          <w:sz w:val="22"/>
        </w:rPr>
      </w:pPr>
    </w:p>
    <w:p w:rsidR="000935A2" w:rsidRDefault="000935A2" w:rsidP="000935A2">
      <w:pPr>
        <w:tabs>
          <w:tab w:val="left" w:pos="720"/>
        </w:tabs>
        <w:ind w:left="180"/>
        <w:rPr>
          <w:rFonts w:ascii="Calibri" w:hAnsi="Calibri" w:cs="Calibri"/>
          <w:b/>
          <w:sz w:val="28"/>
          <w:szCs w:val="32"/>
        </w:rPr>
      </w:pPr>
      <w:r>
        <w:rPr>
          <w:rFonts w:ascii="Wingdings" w:hAnsi="Wingdings" w:cs="Wingdings"/>
          <w:b/>
          <w:sz w:val="28"/>
          <w:szCs w:val="32"/>
        </w:rPr>
        <w:t></w:t>
      </w:r>
      <w:r>
        <w:rPr>
          <w:rFonts w:ascii="Calibri" w:hAnsi="Calibri" w:cs="Calibri"/>
          <w:b/>
          <w:sz w:val="28"/>
          <w:szCs w:val="32"/>
        </w:rPr>
        <w:t xml:space="preserve"> Fermer portes (les portes extérieures doivent être fermées à clé), fenêtres et stores.</w:t>
      </w:r>
    </w:p>
    <w:p w:rsidR="000935A2" w:rsidRDefault="000935A2" w:rsidP="000935A2">
      <w:pPr>
        <w:tabs>
          <w:tab w:val="left" w:pos="720"/>
        </w:tabs>
        <w:ind w:left="180"/>
        <w:rPr>
          <w:rFonts w:ascii="Calibri" w:hAnsi="Calibri" w:cs="Calibri"/>
          <w:b/>
          <w:sz w:val="28"/>
          <w:szCs w:val="32"/>
        </w:rPr>
      </w:pPr>
    </w:p>
    <w:p w:rsidR="000935A2" w:rsidRDefault="000935A2" w:rsidP="000935A2">
      <w:pPr>
        <w:tabs>
          <w:tab w:val="left" w:pos="720"/>
        </w:tabs>
        <w:ind w:left="180"/>
        <w:rPr>
          <w:rFonts w:ascii="Calibri" w:hAnsi="Calibri" w:cs="Calibri"/>
          <w:b/>
          <w:sz w:val="28"/>
          <w:szCs w:val="32"/>
        </w:rPr>
      </w:pPr>
      <w:r>
        <w:rPr>
          <w:rFonts w:ascii="Wingdings" w:hAnsi="Wingdings" w:cs="Wingdings"/>
          <w:b/>
          <w:sz w:val="28"/>
          <w:szCs w:val="32"/>
        </w:rPr>
        <w:t></w:t>
      </w:r>
      <w:r>
        <w:rPr>
          <w:rFonts w:ascii="Calibri" w:hAnsi="Calibri" w:cs="Calibri"/>
          <w:b/>
          <w:sz w:val="28"/>
          <w:szCs w:val="32"/>
        </w:rPr>
        <w:t xml:space="preserve"> Arrêter les VMC</w:t>
      </w:r>
    </w:p>
    <w:p w:rsidR="000935A2" w:rsidRDefault="000935A2" w:rsidP="000935A2">
      <w:pPr>
        <w:tabs>
          <w:tab w:val="left" w:pos="720"/>
        </w:tabs>
        <w:ind w:left="180"/>
        <w:rPr>
          <w:rFonts w:ascii="Calibri" w:hAnsi="Calibri" w:cs="Calibri"/>
          <w:b/>
          <w:sz w:val="28"/>
          <w:szCs w:val="32"/>
        </w:rPr>
      </w:pPr>
    </w:p>
    <w:p w:rsidR="000935A2" w:rsidRDefault="000935A2" w:rsidP="000935A2">
      <w:pPr>
        <w:tabs>
          <w:tab w:val="left" w:pos="720"/>
        </w:tabs>
        <w:ind w:left="180"/>
        <w:rPr>
          <w:rFonts w:ascii="Calibri" w:hAnsi="Calibri" w:cs="Calibri"/>
          <w:b/>
          <w:sz w:val="28"/>
          <w:szCs w:val="32"/>
        </w:rPr>
      </w:pPr>
      <w:r>
        <w:rPr>
          <w:rFonts w:ascii="Wingdings" w:hAnsi="Wingdings" w:cs="Wingdings"/>
          <w:b/>
          <w:sz w:val="28"/>
          <w:szCs w:val="32"/>
        </w:rPr>
        <w:t></w:t>
      </w:r>
      <w:r>
        <w:rPr>
          <w:rFonts w:ascii="Calibri" w:hAnsi="Calibri" w:cs="Calibri"/>
          <w:b/>
          <w:sz w:val="28"/>
          <w:szCs w:val="32"/>
        </w:rPr>
        <w:t xml:space="preserve"> Se mettre à l’écoute de la radio </w:t>
      </w:r>
    </w:p>
    <w:p w:rsidR="000935A2" w:rsidRDefault="000935A2" w:rsidP="00660916">
      <w:pPr>
        <w:suppressAutoHyphens w:val="0"/>
        <w:rPr>
          <w:rFonts w:ascii="Arial" w:hAnsi="Arial" w:cs="Arial"/>
          <w:b/>
          <w:bCs/>
          <w:sz w:val="28"/>
          <w:szCs w:val="28"/>
        </w:rPr>
      </w:pPr>
    </w:p>
    <w:p w:rsidR="000935A2" w:rsidRDefault="000935A2">
      <w:pPr>
        <w:suppressAutoHyphens w:val="0"/>
        <w:rPr>
          <w:rFonts w:ascii="Arial" w:hAnsi="Arial" w:cs="Arial"/>
          <w:b/>
          <w:bCs/>
          <w:sz w:val="28"/>
          <w:szCs w:val="28"/>
        </w:rPr>
      </w:pPr>
      <w:r>
        <w:br w:type="page"/>
      </w:r>
    </w:p>
    <w:p w:rsidR="00DD06C5" w:rsidRPr="00FF5719" w:rsidRDefault="00DD06C5" w:rsidP="00FF5719">
      <w:pPr>
        <w:pStyle w:val="Titre3"/>
      </w:pPr>
      <w:bookmarkStart w:id="9" w:name="_Toc480924407"/>
      <w:r w:rsidRPr="00FF5719">
        <w:t>RECOMMANDATIONS GENERALES EN FONCTION DES RISQUES</w:t>
      </w:r>
      <w:bookmarkEnd w:id="9"/>
    </w:p>
    <w:p w:rsidR="00DD06C5" w:rsidRDefault="00DD06C5">
      <w:pPr>
        <w:pStyle w:val="NormalLatinComicSansMS"/>
        <w:jc w:val="left"/>
        <w:rPr>
          <w:rFonts w:ascii="Arial" w:hAnsi="Arial" w:cs="Arial"/>
          <w:sz w:val="24"/>
          <w:szCs w:val="24"/>
          <w:u w:val="single"/>
        </w:rPr>
      </w:pPr>
    </w:p>
    <w:p w:rsidR="00DD06C5" w:rsidRDefault="00DD06C5">
      <w:pPr>
        <w:pStyle w:val="NormalLatinComicSansMS"/>
        <w:jc w:val="left"/>
        <w:rPr>
          <w:rFonts w:ascii="Arial" w:hAnsi="Arial" w:cs="Arial"/>
          <w:b w:val="0"/>
          <w:sz w:val="24"/>
          <w:szCs w:val="24"/>
        </w:rPr>
      </w:pPr>
      <w:r>
        <w:rPr>
          <w:rFonts w:ascii="Arial" w:hAnsi="Arial" w:cs="Arial"/>
          <w:sz w:val="24"/>
          <w:szCs w:val="24"/>
          <w:u w:val="single"/>
        </w:rPr>
        <w:t>RECOMMANDATIONS GÉNÉRALES EN FONCTION DES RISQUES NATURELS</w:t>
      </w:r>
    </w:p>
    <w:p w:rsidR="00DD06C5" w:rsidRDefault="00DD06C5">
      <w:pPr>
        <w:pStyle w:val="NormalLatinComicSansMS"/>
        <w:jc w:val="left"/>
        <w:rPr>
          <w:rFonts w:ascii="Arial" w:hAnsi="Arial" w:cs="Arial"/>
          <w:b w:val="0"/>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INONDATION</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évacuation préventive possible effectuée par les autorités.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insuffisants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rejoignez les zones prévues en hauteur (étages, collines, points hauts…) ;</w:t>
      </w:r>
    </w:p>
    <w:p w:rsidR="00DD06C5" w:rsidRPr="002550A1" w:rsidRDefault="00DD06C5">
      <w:pPr>
        <w:pStyle w:val="NormalLatinComicSansMS"/>
        <w:jc w:val="left"/>
        <w:rPr>
          <w:rFonts w:ascii="Arial" w:hAnsi="Arial" w:cs="Arial"/>
          <w:color w:val="FF0000"/>
          <w:sz w:val="36"/>
          <w:szCs w:val="36"/>
        </w:rPr>
      </w:pPr>
      <w:r w:rsidRPr="002550A1">
        <w:rPr>
          <w:rFonts w:ascii="Arial" w:hAnsi="Arial" w:cs="Arial"/>
          <w:color w:val="FF0000"/>
          <w:szCs w:val="36"/>
        </w:rPr>
        <w:t>PREVOIR CES LIEUX ET LEUR ORGANISATION</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n’allez pas à pied ou en voiture dans une zone inondée.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Dans tous les cas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ne prenez pas l’ascenseur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fermez portes, fenêtres, aérations, etc. ;</w:t>
      </w:r>
    </w:p>
    <w:p w:rsidR="00DD06C5" w:rsidRDefault="00DD06C5">
      <w:pPr>
        <w:pStyle w:val="NormalLatinComicSansMS"/>
        <w:jc w:val="left"/>
        <w:rPr>
          <w:rFonts w:ascii="Arial" w:hAnsi="Arial" w:cs="Arial"/>
          <w:sz w:val="24"/>
          <w:szCs w:val="24"/>
        </w:rPr>
      </w:pPr>
      <w:r>
        <w:rPr>
          <w:rFonts w:ascii="Arial" w:hAnsi="Arial" w:cs="Arial"/>
          <w:b w:val="0"/>
          <w:sz w:val="24"/>
          <w:szCs w:val="24"/>
        </w:rPr>
        <w:t>- mettez en hauteur le matériel fragile.</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TEMPÊTE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Respectez les consignes diffusées par France-Inter ou la radio locale conventionnée par le préfet.</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évacuation préventive possible.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insuffisants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rejoignez des bâtiments en dur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éloignez-vous des façades sous le vent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fermez portes et volets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surveillez ou renforcez, si possible, la solidité des éléments de construction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renforcez la solidité des baies vitrées en utilisant du ruban adhésif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enlevez et rentrez tous les objets susceptibles d’être emportés (tables, chaises,…) ;</w:t>
      </w:r>
    </w:p>
    <w:p w:rsidR="00DD06C5" w:rsidRDefault="00DD06C5">
      <w:pPr>
        <w:pStyle w:val="NormalLatinComicSansMS"/>
        <w:jc w:val="left"/>
        <w:rPr>
          <w:rFonts w:ascii="Arial" w:hAnsi="Arial" w:cs="Arial"/>
          <w:sz w:val="24"/>
          <w:szCs w:val="24"/>
        </w:rPr>
      </w:pPr>
      <w:r>
        <w:rPr>
          <w:rFonts w:ascii="Arial" w:hAnsi="Arial" w:cs="Arial"/>
          <w:b w:val="0"/>
          <w:sz w:val="24"/>
          <w:szCs w:val="24"/>
        </w:rPr>
        <w:t>- limitez les déplacements.</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SÉISME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Pendant les secousses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si vous êtes à l’intérieur : mettez-vous près d’un mur, d’une colonne porteuse ou sous des meubles solides, éloignez-vous des fenêtres.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si vous êtes à l’extérieur : ne restez pas sous des fils électriques ou sous ce qui peut s’effondrer, éloignez-vous des bâtiments.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Après les secousses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ne prenez pas les ascenseurs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évacuez vers les zones extérieures prévues dans votre plan de mise en sûreté.</w:t>
      </w:r>
    </w:p>
    <w:p w:rsidR="00DD06C5" w:rsidRDefault="00DD06C5">
      <w:pPr>
        <w:pStyle w:val="NormalLatinComicSansMS"/>
        <w:jc w:val="left"/>
        <w:rPr>
          <w:rFonts w:ascii="Arial" w:hAnsi="Arial" w:cs="Arial"/>
          <w:sz w:val="24"/>
          <w:szCs w:val="24"/>
        </w:rPr>
      </w:pPr>
      <w:r>
        <w:rPr>
          <w:rFonts w:ascii="Arial" w:hAnsi="Arial" w:cs="Arial"/>
          <w:b w:val="0"/>
          <w:sz w:val="24"/>
          <w:szCs w:val="24"/>
        </w:rPr>
        <w:t>- n’entrez pas dans un bâtiment endommagé.</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GLISSEMENT DE TERRAIN</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Évacuation possible effectuée par les autorités.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Pendant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à l’intérieur, abritez-vous sous un meuble solide, éloignez-vous des fenêtres.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à l’extérieur, essayez d’entrer dans le bâtiment en dur le plus proche, sinon fuyez latéralement.</w:t>
      </w:r>
    </w:p>
    <w:p w:rsidR="00DD06C5" w:rsidRDefault="00DD06C5">
      <w:pPr>
        <w:pStyle w:val="NormalLatinComicSansMS"/>
        <w:jc w:val="left"/>
        <w:rPr>
          <w:rFonts w:ascii="Arial" w:hAnsi="Arial" w:cs="Arial"/>
          <w:b w:val="0"/>
          <w:sz w:val="24"/>
          <w:szCs w:val="24"/>
        </w:rPr>
      </w:pPr>
    </w:p>
    <w:p w:rsidR="00DD06C5" w:rsidRDefault="00DD06C5">
      <w:pPr>
        <w:pStyle w:val="NormalLatinComicSansMS"/>
        <w:jc w:val="left"/>
        <w:rPr>
          <w:rFonts w:ascii="Arial" w:hAnsi="Arial" w:cs="Arial"/>
          <w:b w:val="0"/>
          <w:sz w:val="24"/>
          <w:szCs w:val="24"/>
        </w:rPr>
      </w:pPr>
      <w:r>
        <w:rPr>
          <w:rFonts w:ascii="Arial" w:hAnsi="Arial" w:cs="Arial"/>
          <w:b w:val="0"/>
          <w:sz w:val="24"/>
          <w:szCs w:val="24"/>
        </w:rPr>
        <w:t>Après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évacuez les bâtiments et n’y retournez pas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éloignez-vous de la zone dangereuse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xml:space="preserve">- rejoignez le lieu de regroupement prévu dans votre </w:t>
      </w:r>
      <w:r>
        <w:rPr>
          <w:rFonts w:ascii="Arial" w:hAnsi="Arial" w:cs="Arial"/>
          <w:b w:val="0"/>
          <w:i/>
          <w:iCs/>
          <w:sz w:val="24"/>
          <w:szCs w:val="24"/>
        </w:rPr>
        <w:t>Plan particulier de mise en sûreté</w:t>
      </w:r>
      <w:r>
        <w:rPr>
          <w:rFonts w:ascii="Arial" w:hAnsi="Arial" w:cs="Arial"/>
          <w:b w:val="0"/>
          <w:sz w:val="24"/>
          <w:szCs w:val="24"/>
        </w:rPr>
        <w:t>;</w:t>
      </w:r>
    </w:p>
    <w:p w:rsidR="00DD06C5" w:rsidRPr="002550A1" w:rsidRDefault="00DD06C5" w:rsidP="009F6FC7">
      <w:pPr>
        <w:pStyle w:val="NormalLatinComicSansMS"/>
        <w:jc w:val="left"/>
        <w:rPr>
          <w:rFonts w:ascii="Arial" w:hAnsi="Arial" w:cs="Arial"/>
          <w:color w:val="FF0000"/>
          <w:szCs w:val="36"/>
        </w:rPr>
      </w:pPr>
      <w:r w:rsidRPr="002550A1">
        <w:rPr>
          <w:rFonts w:ascii="Arial" w:hAnsi="Arial" w:cs="Arial"/>
          <w:color w:val="FF0000"/>
          <w:szCs w:val="36"/>
        </w:rPr>
        <w:t>PREVOIR UN LIEU SUFFISAMMENT ELOIGNE</w:t>
      </w:r>
    </w:p>
    <w:p w:rsidR="00DD06C5" w:rsidRDefault="00DD06C5">
      <w:pPr>
        <w:pStyle w:val="NormalLatinComicSansMS"/>
        <w:jc w:val="left"/>
        <w:rPr>
          <w:rFonts w:ascii="Arial" w:hAnsi="Arial" w:cs="Arial"/>
          <w:sz w:val="24"/>
          <w:szCs w:val="24"/>
        </w:rPr>
      </w:pPr>
      <w:r>
        <w:rPr>
          <w:rFonts w:ascii="Arial" w:hAnsi="Arial" w:cs="Arial"/>
          <w:b w:val="0"/>
          <w:sz w:val="24"/>
          <w:szCs w:val="24"/>
        </w:rPr>
        <w:t>- n’entrez pas dans un bâtiment endommagé.</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24"/>
          <w:szCs w:val="24"/>
        </w:rPr>
      </w:pPr>
    </w:p>
    <w:p w:rsidR="00DD06C5" w:rsidRPr="000846CD" w:rsidRDefault="00DD06C5" w:rsidP="00530343">
      <w:pPr>
        <w:pStyle w:val="NormalLatinComicSansMS"/>
        <w:pageBreakBefore/>
        <w:jc w:val="left"/>
        <w:rPr>
          <w:rFonts w:ascii="Arial" w:hAnsi="Arial" w:cs="Arial"/>
          <w:sz w:val="24"/>
          <w:szCs w:val="24"/>
          <w:u w:val="single"/>
        </w:rPr>
      </w:pPr>
      <w:r w:rsidRPr="000846CD">
        <w:rPr>
          <w:rFonts w:ascii="Arial" w:hAnsi="Arial" w:cs="Arial"/>
          <w:sz w:val="24"/>
          <w:szCs w:val="24"/>
          <w:u w:val="single"/>
        </w:rPr>
        <w:t>RECOMMANDATIONS GÉNÉRALES EN FONCTION DES RISQUES INDUSTRIELS</w:t>
      </w:r>
    </w:p>
    <w:p w:rsidR="00DD06C5" w:rsidRDefault="00DD06C5" w:rsidP="00530343">
      <w:pPr>
        <w:pStyle w:val="NormalLatinComicSansMS"/>
        <w:jc w:val="left"/>
        <w:rPr>
          <w:rFonts w:ascii="Arial" w:hAnsi="Arial" w:cs="Arial"/>
          <w:sz w:val="24"/>
          <w:szCs w:val="24"/>
        </w:rPr>
      </w:pPr>
    </w:p>
    <w:p w:rsidR="00DD06C5" w:rsidRDefault="00DD06C5" w:rsidP="00530343">
      <w:pPr>
        <w:pStyle w:val="NormalLatinComicSansMS"/>
        <w:jc w:val="left"/>
        <w:rPr>
          <w:rFonts w:ascii="Arial" w:hAnsi="Arial" w:cs="Arial"/>
          <w:sz w:val="24"/>
          <w:szCs w:val="24"/>
        </w:rPr>
      </w:pPr>
      <w:r>
        <w:rPr>
          <w:rFonts w:ascii="Arial" w:hAnsi="Arial" w:cs="Arial"/>
          <w:sz w:val="24"/>
          <w:szCs w:val="24"/>
        </w:rPr>
        <w:t>ACCIDENT INDUSTRIEL OU ACCIDENT RÉSULTANT D’UN TRANSPORT DE MATIÈRES DANGEREUSES (TMD)</w:t>
      </w:r>
    </w:p>
    <w:p w:rsidR="00DD06C5" w:rsidRDefault="00DD06C5" w:rsidP="00530343">
      <w:pPr>
        <w:pStyle w:val="NormalLatinComicSansMS"/>
        <w:jc w:val="left"/>
        <w:rPr>
          <w:rFonts w:ascii="Arial" w:hAnsi="Arial" w:cs="Arial"/>
          <w:b w:val="0"/>
          <w:sz w:val="24"/>
          <w:szCs w:val="24"/>
        </w:rPr>
      </w:pPr>
      <w:r>
        <w:rPr>
          <w:rFonts w:ascii="Arial" w:hAnsi="Arial" w:cs="Arial"/>
          <w:sz w:val="24"/>
          <w:szCs w:val="24"/>
        </w:rPr>
        <w:t>Nuage toxique </w:t>
      </w:r>
      <w:r>
        <w:rPr>
          <w:rFonts w:ascii="Arial" w:hAnsi="Arial" w:cs="Arial"/>
          <w:b w:val="0"/>
          <w:sz w:val="24"/>
          <w:szCs w:val="24"/>
        </w:rPr>
        <w:t>:</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xml:space="preserve">- mettez à l’abri tout le monde dans des locaux prévus dans votre </w:t>
      </w:r>
      <w:r>
        <w:rPr>
          <w:rFonts w:ascii="Arial" w:hAnsi="Arial" w:cs="Arial"/>
          <w:b w:val="0"/>
          <w:i/>
          <w:iCs/>
          <w:sz w:val="24"/>
          <w:szCs w:val="24"/>
        </w:rPr>
        <w:t xml:space="preserve">Plan particulier de mise en sûreté </w:t>
      </w:r>
      <w:r>
        <w:rPr>
          <w:rFonts w:ascii="Arial" w:hAnsi="Arial" w:cs="Arial"/>
          <w:b w:val="0"/>
          <w:sz w:val="24"/>
          <w:szCs w:val="24"/>
        </w:rPr>
        <w:t>;</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calfeutrez les ouvertures (aérations, …)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fermez portes et fenêtres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w:t>
      </w:r>
    </w:p>
    <w:p w:rsidR="00DD06C5" w:rsidRDefault="00DD06C5" w:rsidP="00530343">
      <w:pPr>
        <w:pStyle w:val="NormalLatinComicSansMS"/>
        <w:jc w:val="left"/>
        <w:rPr>
          <w:rFonts w:ascii="Arial" w:hAnsi="Arial" w:cs="Arial"/>
          <w:sz w:val="24"/>
          <w:szCs w:val="24"/>
        </w:rPr>
      </w:pPr>
      <w:r>
        <w:rPr>
          <w:rFonts w:ascii="Arial" w:hAnsi="Arial" w:cs="Arial"/>
          <w:sz w:val="24"/>
          <w:szCs w:val="24"/>
        </w:rPr>
        <w:t>Explosion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évacuez dans le calme tout le monde vers les lieux de mise en sûreté externe en évitant les zones fortement endommagées (chutes d’objets,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w:t>
      </w:r>
    </w:p>
    <w:p w:rsidR="00DD06C5" w:rsidRDefault="00DD06C5" w:rsidP="00530343">
      <w:pPr>
        <w:pStyle w:val="NormalLatinComicSansMS"/>
        <w:jc w:val="left"/>
        <w:rPr>
          <w:rFonts w:ascii="Arial" w:hAnsi="Arial" w:cs="Arial"/>
          <w:sz w:val="24"/>
          <w:szCs w:val="24"/>
        </w:rPr>
      </w:pPr>
      <w:r>
        <w:rPr>
          <w:rFonts w:ascii="Arial" w:hAnsi="Arial" w:cs="Arial"/>
          <w:sz w:val="24"/>
          <w:szCs w:val="24"/>
        </w:rPr>
        <w:t>Explosion suivi d’un nuage toxique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regroupez tout le monde vers des lieux de mise en sûreté interne. Ces lieux doivent être éloignés des baies vitrées et fenêtres endommagées.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fermez portes et fenêtres avant de sortir.</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Dans tous les cas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Évacuation possible effectuée par les autorités</w:t>
      </w:r>
    </w:p>
    <w:p w:rsidR="00DD06C5" w:rsidRDefault="00DD06C5" w:rsidP="00530343">
      <w:pPr>
        <w:pStyle w:val="NormalLatinComicSansMS"/>
        <w:jc w:val="left"/>
        <w:rPr>
          <w:rFonts w:ascii="Arial" w:hAnsi="Arial" w:cs="Arial"/>
          <w:sz w:val="24"/>
          <w:szCs w:val="24"/>
        </w:rPr>
      </w:pPr>
    </w:p>
    <w:p w:rsidR="00DD06C5" w:rsidRDefault="00DD06C5" w:rsidP="00530343">
      <w:pPr>
        <w:pStyle w:val="NormalLatinComicSansMS"/>
        <w:jc w:val="left"/>
        <w:rPr>
          <w:rFonts w:ascii="Arial" w:hAnsi="Arial" w:cs="Arial"/>
          <w:sz w:val="24"/>
          <w:szCs w:val="24"/>
        </w:rPr>
      </w:pPr>
      <w:r>
        <w:rPr>
          <w:rFonts w:ascii="Arial" w:hAnsi="Arial" w:cs="Arial"/>
          <w:sz w:val="24"/>
          <w:szCs w:val="24"/>
        </w:rPr>
        <w:t>RUPTURE DE BARRAGE</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L’alerte est donnée par un signal de type “corne de brume”.</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xml:space="preserve">Si le danger est imminent (signal), rejoignez les hauteurs situées à proximité et prévues dans votre </w:t>
      </w:r>
      <w:r>
        <w:rPr>
          <w:rFonts w:ascii="Arial" w:hAnsi="Arial" w:cs="Arial"/>
          <w:b w:val="0"/>
          <w:i/>
          <w:iCs/>
          <w:sz w:val="24"/>
          <w:szCs w:val="24"/>
        </w:rPr>
        <w:t xml:space="preserve">Plan particulier de mise en sûreté </w:t>
      </w:r>
      <w:r>
        <w:rPr>
          <w:rFonts w:ascii="Arial" w:hAnsi="Arial" w:cs="Arial"/>
          <w:b w:val="0"/>
          <w:sz w:val="24"/>
          <w:szCs w:val="24"/>
        </w:rPr>
        <w:t>en relation avec celui des autorités ou réfugiez-vous dans les étages supérieurs de bâtiments élevés et solides.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Si les délais sont suffisants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évacuation possible effectuée par les autorités.</w:t>
      </w:r>
    </w:p>
    <w:p w:rsidR="00DD06C5" w:rsidRDefault="00DD06C5" w:rsidP="00530343">
      <w:pPr>
        <w:pStyle w:val="NormalLatinComicSansMS"/>
        <w:jc w:val="left"/>
        <w:rPr>
          <w:rFonts w:ascii="Arial" w:hAnsi="Arial" w:cs="Arial"/>
          <w:sz w:val="24"/>
          <w:szCs w:val="24"/>
        </w:rPr>
      </w:pPr>
    </w:p>
    <w:p w:rsidR="00DD06C5" w:rsidRDefault="00DD06C5" w:rsidP="00530343">
      <w:pPr>
        <w:pStyle w:val="NormalLatinComicSansMS"/>
        <w:jc w:val="left"/>
        <w:rPr>
          <w:rFonts w:ascii="Arial" w:hAnsi="Arial" w:cs="Arial"/>
          <w:sz w:val="24"/>
          <w:szCs w:val="24"/>
        </w:rPr>
      </w:pPr>
      <w:r>
        <w:rPr>
          <w:rFonts w:ascii="Arial" w:hAnsi="Arial" w:cs="Arial"/>
          <w:sz w:val="24"/>
          <w:szCs w:val="24"/>
        </w:rPr>
        <w:t>NUCLÉAIRE</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xml:space="preserve">- Mettez à l’abri tout le monde dans des locaux prévus dans votre </w:t>
      </w:r>
      <w:r>
        <w:rPr>
          <w:rFonts w:ascii="Arial" w:hAnsi="Arial" w:cs="Arial"/>
          <w:b w:val="0"/>
          <w:i/>
          <w:iCs/>
          <w:sz w:val="24"/>
          <w:szCs w:val="24"/>
        </w:rPr>
        <w:t>Plan particulier de mise en sûreté</w:t>
      </w:r>
      <w:r>
        <w:rPr>
          <w:rFonts w:ascii="Arial" w:hAnsi="Arial" w:cs="Arial"/>
          <w:b w:val="0"/>
          <w:sz w:val="24"/>
          <w:szCs w:val="24"/>
        </w:rPr>
        <w:t>.</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Fermez portes et fenêtres.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Attendez les consignes des autorités.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Évacuation possible effectuée par les autorités.</w:t>
      </w:r>
    </w:p>
    <w:p w:rsidR="00DD06C5" w:rsidRDefault="00DD06C5" w:rsidP="00530343">
      <w:pPr>
        <w:pStyle w:val="NormalLatinComicSansMS"/>
        <w:jc w:val="left"/>
        <w:rPr>
          <w:rFonts w:ascii="Arial" w:hAnsi="Arial" w:cs="Arial"/>
          <w:sz w:val="24"/>
          <w:szCs w:val="24"/>
        </w:rPr>
      </w:pPr>
    </w:p>
    <w:p w:rsidR="00DD06C5" w:rsidRDefault="00DD06C5" w:rsidP="00530343">
      <w:pPr>
        <w:pStyle w:val="NormalLatinComicSansMS"/>
        <w:jc w:val="left"/>
        <w:rPr>
          <w:rFonts w:ascii="Arial" w:hAnsi="Arial" w:cs="Arial"/>
          <w:sz w:val="24"/>
          <w:szCs w:val="24"/>
        </w:rPr>
      </w:pPr>
      <w:r>
        <w:rPr>
          <w:rFonts w:ascii="Arial" w:hAnsi="Arial" w:cs="Arial"/>
          <w:sz w:val="24"/>
          <w:szCs w:val="24"/>
        </w:rPr>
        <w:t>CES RECOMMANDATIONS, TRÈS GÉNÉRALES, SONT À SUIVRE EN ATTENDANT L’ARRIVÉE DES SECOURS ORGANISÉS.</w:t>
      </w:r>
    </w:p>
    <w:p w:rsidR="00DD06C5" w:rsidRDefault="00DD06C5" w:rsidP="00530343">
      <w:pPr>
        <w:pStyle w:val="NormalLatinComicSansMS"/>
        <w:jc w:val="left"/>
        <w:rPr>
          <w:rFonts w:ascii="Arial" w:hAnsi="Arial" w:cs="Arial"/>
          <w:sz w:val="24"/>
          <w:szCs w:val="24"/>
        </w:rPr>
      </w:pPr>
      <w:r>
        <w:rPr>
          <w:rFonts w:ascii="Arial" w:hAnsi="Arial" w:cs="Arial"/>
          <w:sz w:val="24"/>
          <w:szCs w:val="24"/>
        </w:rPr>
        <w:t>DANS TOUS LES CAS D’ACCIDENT MAJEUR, LES AUTORITÉS RAPPELLENT QUE POUR CONNAÎTRE LES CONSIGNES À SUIVRE ET LES RENSEIGNEMENTS SUR L’ÉVOLUTION DE LA SITUATION, IL FAUT :</w:t>
      </w:r>
    </w:p>
    <w:p w:rsidR="00DD06C5" w:rsidRDefault="00DD06C5" w:rsidP="00530343">
      <w:pPr>
        <w:pStyle w:val="NormalLatinComicSansMS"/>
        <w:jc w:val="left"/>
        <w:rPr>
          <w:rFonts w:ascii="Arial" w:hAnsi="Arial" w:cs="Arial"/>
          <w:sz w:val="24"/>
          <w:szCs w:val="24"/>
        </w:rPr>
      </w:pPr>
    </w:p>
    <w:p w:rsidR="003B119F" w:rsidRDefault="00DD06C5" w:rsidP="003B119F">
      <w:pPr>
        <w:spacing w:before="34" w:line="239" w:lineRule="auto"/>
        <w:rPr>
          <w:rFonts w:ascii="Arial" w:eastAsia="Arial" w:hAnsi="Arial" w:cs="Arial"/>
          <w:b/>
          <w:bCs/>
          <w:i/>
        </w:rPr>
      </w:pPr>
      <w:r w:rsidRPr="003B119F">
        <w:rPr>
          <w:rFonts w:ascii="Arial" w:hAnsi="Arial" w:cs="Arial"/>
          <w:b/>
        </w:rPr>
        <w:t>ÉCOUTER LA RADIO</w:t>
      </w:r>
      <w:r>
        <w:rPr>
          <w:rFonts w:ascii="Arial" w:hAnsi="Arial" w:cs="Arial"/>
        </w:rPr>
        <w:tab/>
      </w:r>
      <w:hyperlink r:id="rId24" w:history="1">
        <w:r w:rsidR="003B119F">
          <w:rPr>
            <w:rStyle w:val="Lienhypertexte"/>
            <w:rFonts w:ascii="Arial" w:eastAsia="Arial" w:hAnsi="Arial" w:cs="Arial"/>
            <w:b/>
            <w:bCs/>
            <w:i/>
          </w:rPr>
          <w:t>Fréquences à</w:t>
        </w:r>
        <w:r w:rsidR="003B119F" w:rsidRPr="00161D5C">
          <w:rPr>
            <w:rStyle w:val="Lienhypertexte"/>
            <w:rFonts w:ascii="Arial" w:eastAsia="Arial" w:hAnsi="Arial" w:cs="Arial"/>
            <w:b/>
            <w:bCs/>
            <w:i/>
          </w:rPr>
          <w:t xml:space="preserve"> vérifier</w:t>
        </w:r>
      </w:hyperlink>
    </w:p>
    <w:p w:rsidR="00DD06C5" w:rsidRDefault="00DD06C5">
      <w:pPr>
        <w:pStyle w:val="NormalLatinComicSansMS"/>
        <w:jc w:val="left"/>
        <w:rPr>
          <w:rFonts w:ascii="Arial" w:hAnsi="Arial" w:cs="Arial"/>
          <w:szCs w:val="19"/>
        </w:rPr>
      </w:pPr>
      <w:r>
        <w:rPr>
          <w:rFonts w:ascii="Arial" w:hAnsi="Arial" w:cs="Arial"/>
          <w:sz w:val="24"/>
          <w:szCs w:val="24"/>
        </w:rPr>
        <w:tab/>
      </w:r>
    </w:p>
    <w:p w:rsidR="00DD06C5" w:rsidRDefault="00DD06C5">
      <w:pPr>
        <w:autoSpaceDE w:val="0"/>
        <w:rPr>
          <w:rFonts w:ascii="Calibri" w:hAnsi="Calibri" w:cs="Calibri"/>
          <w:b/>
          <w:bCs/>
          <w:sz w:val="19"/>
          <w:szCs w:val="19"/>
        </w:rPr>
      </w:pPr>
    </w:p>
    <w:tbl>
      <w:tblPr>
        <w:tblW w:w="0" w:type="auto"/>
        <w:tblLayout w:type="fixed"/>
        <w:tblCellMar>
          <w:left w:w="70" w:type="dxa"/>
          <w:right w:w="70" w:type="dxa"/>
        </w:tblCellMar>
        <w:tblLook w:val="0000" w:firstRow="0" w:lastRow="0" w:firstColumn="0" w:lastColumn="0" w:noHBand="0" w:noVBand="0"/>
      </w:tblPr>
      <w:tblGrid>
        <w:gridCol w:w="5570"/>
      </w:tblGrid>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 xml:space="preserve">France Bleue Alsace        </w:t>
            </w:r>
            <w:r w:rsidRPr="006128EC">
              <w:rPr>
                <w:rFonts w:ascii="Arial" w:hAnsi="Arial" w:cs="Arial"/>
                <w:color w:val="FF0000"/>
              </w:rPr>
              <w:t>102.6</w:t>
            </w:r>
          </w:p>
        </w:tc>
      </w:tr>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 xml:space="preserve">Radio Dreyeckland           </w:t>
            </w:r>
            <w:r w:rsidRPr="006128EC">
              <w:rPr>
                <w:rFonts w:ascii="Arial" w:hAnsi="Arial" w:cs="Arial"/>
                <w:color w:val="FF0000"/>
              </w:rPr>
              <w:t xml:space="preserve">104.6 </w:t>
            </w:r>
          </w:p>
        </w:tc>
      </w:tr>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 xml:space="preserve">France Inter                      </w:t>
            </w:r>
            <w:r w:rsidRPr="006128EC">
              <w:rPr>
                <w:rFonts w:ascii="Arial" w:hAnsi="Arial" w:cs="Arial"/>
                <w:color w:val="FF0000"/>
              </w:rPr>
              <w:t>95.7</w:t>
            </w:r>
          </w:p>
        </w:tc>
      </w:tr>
      <w:tr w:rsidR="00DD06C5">
        <w:tc>
          <w:tcPr>
            <w:tcW w:w="5570" w:type="dxa"/>
            <w:tcBorders>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Flor FM</w:t>
            </w:r>
            <w:r>
              <w:rPr>
                <w:rFonts w:ascii="Arial" w:hAnsi="Arial" w:cs="Arial"/>
              </w:rPr>
              <w:tab/>
            </w:r>
            <w:r>
              <w:rPr>
                <w:rFonts w:ascii="Arial" w:hAnsi="Arial" w:cs="Arial"/>
              </w:rPr>
              <w:tab/>
            </w:r>
            <w:r>
              <w:rPr>
                <w:rFonts w:ascii="Arial" w:hAnsi="Arial" w:cs="Arial"/>
              </w:rPr>
              <w:tab/>
            </w:r>
            <w:r w:rsidRPr="006128EC">
              <w:rPr>
                <w:rFonts w:ascii="Arial" w:hAnsi="Arial" w:cs="Arial"/>
                <w:color w:val="FF0000"/>
              </w:rPr>
              <w:t>98.6</w:t>
            </w:r>
          </w:p>
        </w:tc>
      </w:tr>
      <w:tr w:rsidR="00DD06C5">
        <w:tc>
          <w:tcPr>
            <w:tcW w:w="5570" w:type="dxa"/>
            <w:tcBorders>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Ou regarder France 3 Alsace</w:t>
            </w:r>
          </w:p>
        </w:tc>
      </w:tr>
    </w:tbl>
    <w:p w:rsidR="00DD06C5" w:rsidRPr="000935A2" w:rsidRDefault="00DD06C5" w:rsidP="00536868">
      <w:pPr>
        <w:pStyle w:val="Titre3"/>
        <w:jc w:val="left"/>
        <w:rPr>
          <w:rFonts w:ascii="Calibri" w:hAnsi="Calibri" w:cs="Calibri"/>
          <w:color w:val="FF0000"/>
          <w:sz w:val="56"/>
          <w:szCs w:val="32"/>
        </w:rPr>
      </w:pPr>
      <w:bookmarkStart w:id="10" w:name="_Toc480924408"/>
      <w:r>
        <w:t>ANNUAIRE DE CRISE (DEPARTEMENT 68)</w:t>
      </w:r>
      <w:bookmarkEnd w:id="10"/>
    </w:p>
    <w:p w:rsidR="00DD06C5" w:rsidRDefault="00DD06C5" w:rsidP="001D1DFC">
      <w:pPr>
        <w:overflowPunct w:val="0"/>
        <w:autoSpaceDE w:val="0"/>
        <w:ind w:left="180" w:firstLine="360"/>
        <w:jc w:val="center"/>
        <w:rPr>
          <w:rFonts w:ascii="Calibri" w:hAnsi="Calibri" w:cs="Calibri"/>
          <w:b/>
          <w:bCs/>
          <w:sz w:val="22"/>
        </w:rPr>
      </w:pPr>
      <w:r>
        <w:rPr>
          <w:rFonts w:ascii="Calibri" w:hAnsi="Calibri" w:cs="Calibri"/>
          <w:b/>
          <w:color w:val="FF0000"/>
          <w:sz w:val="56"/>
          <w:szCs w:val="32"/>
        </w:rPr>
        <w:t>A COMPLETER</w:t>
      </w:r>
    </w:p>
    <w:p w:rsidR="00DD06C5" w:rsidRDefault="00DD06C5">
      <w:pPr>
        <w:overflowPunct w:val="0"/>
        <w:autoSpaceDE w:val="0"/>
        <w:ind w:left="180" w:firstLine="360"/>
        <w:jc w:val="both"/>
        <w:rPr>
          <w:rFonts w:ascii="Calibri" w:hAnsi="Calibri" w:cs="Calibri"/>
          <w:b/>
          <w:bCs/>
          <w:sz w:val="22"/>
        </w:rPr>
      </w:pPr>
    </w:p>
    <w:p w:rsidR="00DD06C5" w:rsidRPr="00E209FE" w:rsidRDefault="00DD06C5" w:rsidP="000862BB">
      <w:pPr>
        <w:pBdr>
          <w:top w:val="single" w:sz="4" w:space="1" w:color="auto"/>
          <w:left w:val="single" w:sz="4" w:space="4" w:color="auto"/>
          <w:bottom w:val="single" w:sz="4" w:space="1" w:color="auto"/>
          <w:right w:val="single" w:sz="4" w:space="4" w:color="auto"/>
        </w:pBdr>
        <w:rPr>
          <w:rFonts w:ascii="Calibri" w:hAnsi="Calibri" w:cs="Calibri"/>
          <w:b/>
          <w:smallCaps/>
        </w:rPr>
      </w:pPr>
      <w:r>
        <w:rPr>
          <w:rFonts w:ascii="Calibri" w:hAnsi="Calibri" w:cs="Calibri"/>
          <w:smallCaps/>
        </w:rPr>
        <w:t xml:space="preserve">ECOLE  : </w:t>
      </w:r>
      <w:r w:rsidRPr="00E209FE">
        <w:rPr>
          <w:rFonts w:ascii="Calibri" w:hAnsi="Calibri" w:cs="Calibri"/>
          <w:b/>
          <w:smallCaps/>
        </w:rPr>
        <w:t>Ecole ….</w:t>
      </w:r>
    </w:p>
    <w:p w:rsidR="00DD06C5" w:rsidRPr="00E209FE" w:rsidRDefault="00DD06C5" w:rsidP="000862B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smallCaps/>
        </w:rPr>
        <w:t xml:space="preserve">LIGNE DIRECTE : </w:t>
      </w:r>
      <w:r w:rsidRPr="00E209FE">
        <w:rPr>
          <w:rFonts w:ascii="Calibri" w:hAnsi="Calibri" w:cs="Calibri"/>
          <w:b/>
          <w:smallCaps/>
        </w:rPr>
        <w:t>03 89 …..</w:t>
      </w:r>
    </w:p>
    <w:p w:rsidR="00DD06C5" w:rsidRDefault="00DD06C5" w:rsidP="000862B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(à communiquer aux autorités et aux secours)</w:t>
      </w:r>
    </w:p>
    <w:p w:rsidR="00DD06C5" w:rsidRDefault="00DD06C5" w:rsidP="000862BB">
      <w:pPr>
        <w:pBdr>
          <w:top w:val="single" w:sz="4" w:space="1" w:color="auto"/>
          <w:left w:val="single" w:sz="4" w:space="4" w:color="auto"/>
          <w:bottom w:val="single" w:sz="4" w:space="1" w:color="auto"/>
          <w:right w:val="single" w:sz="4" w:space="4" w:color="auto"/>
        </w:pBdr>
        <w:rPr>
          <w:rFonts w:ascii="Calibri" w:hAnsi="Calibri" w:cs="Calibri"/>
          <w:smallCaps/>
        </w:rPr>
      </w:pPr>
      <w:r>
        <w:rPr>
          <w:rFonts w:ascii="Calibri" w:hAnsi="Calibri" w:cs="Calibri"/>
        </w:rPr>
        <w:t xml:space="preserve">ADRESSE : </w:t>
      </w:r>
    </w:p>
    <w:p w:rsidR="00DD06C5" w:rsidRDefault="00DD06C5" w:rsidP="000862BB">
      <w:pPr>
        <w:pBdr>
          <w:top w:val="single" w:sz="4" w:space="1" w:color="auto"/>
          <w:left w:val="single" w:sz="4" w:space="4" w:color="auto"/>
          <w:bottom w:val="single" w:sz="4" w:space="1" w:color="auto"/>
          <w:right w:val="single" w:sz="4" w:space="4" w:color="auto"/>
        </w:pBdr>
        <w:rPr>
          <w:rFonts w:ascii="Calibri" w:hAnsi="Calibri" w:cs="Calibri"/>
          <w:smallCaps/>
        </w:rPr>
      </w:pPr>
      <w:r>
        <w:rPr>
          <w:rFonts w:ascii="Calibri" w:hAnsi="Calibri" w:cs="Calibri"/>
          <w:smallCaps/>
        </w:rPr>
        <w:t xml:space="preserve">ACCES DES SECOURS : </w:t>
      </w:r>
      <w:r w:rsidRPr="00E209FE">
        <w:rPr>
          <w:rFonts w:ascii="Calibri" w:hAnsi="Calibri" w:cs="Calibri"/>
          <w:b/>
          <w:smallCaps/>
        </w:rPr>
        <w:t>…………………………………</w:t>
      </w:r>
      <w:r>
        <w:rPr>
          <w:rFonts w:ascii="Calibri" w:hAnsi="Calibri" w:cs="Calibri"/>
          <w:b/>
          <w:smallCaps/>
        </w:rPr>
        <w:t>…………………………………………………………………………………</w:t>
      </w:r>
      <w:r w:rsidRPr="00E209FE">
        <w:rPr>
          <w:rFonts w:ascii="Calibri" w:hAnsi="Calibri" w:cs="Calibri"/>
          <w:b/>
          <w:smallCaps/>
        </w:rPr>
        <w:t>.……</w:t>
      </w:r>
    </w:p>
    <w:p w:rsidR="00DD06C5" w:rsidRDefault="00DD06C5" w:rsidP="000862BB">
      <w:pPr>
        <w:pBdr>
          <w:top w:val="single" w:sz="4" w:space="1" w:color="auto"/>
          <w:left w:val="single" w:sz="4" w:space="4" w:color="auto"/>
          <w:bottom w:val="single" w:sz="4" w:space="1" w:color="auto"/>
          <w:right w:val="single" w:sz="4" w:space="4" w:color="auto"/>
        </w:pBdr>
        <w:rPr>
          <w:rFonts w:ascii="Calibri" w:hAnsi="Calibri" w:cs="Calibri"/>
          <w:smallCaps/>
        </w:rPr>
      </w:pPr>
      <w:r>
        <w:rPr>
          <w:rFonts w:ascii="Calibri" w:hAnsi="Calibri" w:cs="Calibri"/>
          <w:smallCaps/>
        </w:rPr>
        <w:t>CAUSES POSSIBLES DE SURACCIDENT : …………………………..…………………………………………………………………..….</w:t>
      </w:r>
    </w:p>
    <w:p w:rsidR="00DD06C5" w:rsidRDefault="00DD06C5" w:rsidP="000862BB">
      <w:pPr>
        <w:pBdr>
          <w:top w:val="single" w:sz="4" w:space="1" w:color="auto"/>
          <w:left w:val="single" w:sz="4" w:space="4" w:color="auto"/>
          <w:bottom w:val="single" w:sz="4" w:space="1" w:color="auto"/>
          <w:right w:val="single" w:sz="4" w:space="4" w:color="auto"/>
        </w:pBdr>
        <w:overflowPunct w:val="0"/>
        <w:autoSpaceDE w:val="0"/>
        <w:jc w:val="both"/>
        <w:rPr>
          <w:rFonts w:ascii="Calibri" w:hAnsi="Calibri" w:cs="Calibri"/>
          <w:smallCaps/>
        </w:rPr>
      </w:pPr>
      <w:r>
        <w:rPr>
          <w:rFonts w:ascii="Calibri" w:hAnsi="Calibri" w:cs="Calibri"/>
          <w:smallCaps/>
        </w:rPr>
        <w:t>…………………………………………………………………………………………………………………………………………………………………………………………………………………………………………………………………………………………………………………………….…..</w:t>
      </w:r>
    </w:p>
    <w:p w:rsidR="00DD06C5" w:rsidRDefault="00DD06C5" w:rsidP="000862BB">
      <w:pPr>
        <w:overflowPunct w:val="0"/>
        <w:autoSpaceDE w:val="0"/>
        <w:jc w:val="both"/>
        <w:rPr>
          <w:rFonts w:ascii="Calibri" w:hAnsi="Calibri" w:cs="Calibri"/>
          <w:b/>
          <w:bCs/>
          <w:sz w:val="22"/>
        </w:rPr>
      </w:pPr>
    </w:p>
    <w:tbl>
      <w:tblPr>
        <w:tblW w:w="10354" w:type="dxa"/>
        <w:tblLayout w:type="fixed"/>
        <w:tblCellMar>
          <w:left w:w="70" w:type="dxa"/>
          <w:right w:w="70" w:type="dxa"/>
        </w:tblCellMar>
        <w:tblLook w:val="0000" w:firstRow="0" w:lastRow="0" w:firstColumn="0" w:lastColumn="0" w:noHBand="0" w:noVBand="0"/>
      </w:tblPr>
      <w:tblGrid>
        <w:gridCol w:w="6"/>
        <w:gridCol w:w="3247"/>
        <w:gridCol w:w="3520"/>
        <w:gridCol w:w="3581"/>
      </w:tblGrid>
      <w:tr w:rsidR="00DD06C5">
        <w:tc>
          <w:tcPr>
            <w:tcW w:w="3249" w:type="dxa"/>
            <w:gridSpan w:val="2"/>
            <w:tcBorders>
              <w:top w:val="single" w:sz="4" w:space="0" w:color="000000"/>
              <w:left w:val="single" w:sz="4" w:space="0" w:color="000000"/>
              <w:bottom w:val="single" w:sz="4" w:space="0" w:color="000000"/>
            </w:tcBorders>
          </w:tcPr>
          <w:p w:rsidR="00DD06C5" w:rsidRDefault="00DD06C5" w:rsidP="005016C3">
            <w:pPr>
              <w:pStyle w:val="Titredetableau"/>
              <w:widowControl/>
              <w:suppressLineNumbers w:val="0"/>
              <w:snapToGrid w:val="0"/>
              <w:rPr>
                <w:rFonts w:ascii="Arial" w:hAnsi="Arial" w:cs="Arial"/>
                <w:sz w:val="20"/>
                <w:lang w:eastAsia="ar-SA" w:bidi="ar-SA"/>
              </w:rPr>
            </w:pPr>
            <w:r>
              <w:rPr>
                <w:rFonts w:ascii="Arial" w:hAnsi="Arial" w:cs="Arial"/>
                <w:sz w:val="20"/>
                <w:lang w:eastAsia="ar-SA" w:bidi="ar-SA"/>
              </w:rPr>
              <w:t>SERVICES</w:t>
            </w: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center"/>
              <w:rPr>
                <w:rFonts w:ascii="Arial" w:hAnsi="Arial" w:cs="Arial"/>
                <w:b/>
                <w:bCs/>
                <w:sz w:val="20"/>
              </w:rPr>
            </w:pPr>
            <w:r>
              <w:rPr>
                <w:rFonts w:ascii="Arial" w:hAnsi="Arial" w:cs="Arial"/>
                <w:b/>
                <w:bCs/>
                <w:sz w:val="20"/>
              </w:rPr>
              <w:t>CONTACT</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center"/>
              <w:rPr>
                <w:rFonts w:ascii="Arial" w:hAnsi="Arial" w:cs="Arial"/>
                <w:b/>
                <w:bCs/>
                <w:sz w:val="20"/>
              </w:rPr>
            </w:pPr>
            <w:r>
              <w:rPr>
                <w:rFonts w:ascii="Arial" w:hAnsi="Arial" w:cs="Arial"/>
                <w:b/>
                <w:bCs/>
                <w:sz w:val="20"/>
              </w:rPr>
              <w:t>N° DE TELEPHONE</w:t>
            </w: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Education Nationale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Direction académique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IEN</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Référent risques majeurs</w:t>
            </w:r>
          </w:p>
          <w:p w:rsidR="00DD06C5" w:rsidRDefault="00DD06C5" w:rsidP="005016C3">
            <w:pPr>
              <w:jc w:val="both"/>
              <w:rPr>
                <w:rFonts w:ascii="Arial" w:hAnsi="Arial" w:cs="Arial"/>
                <w:sz w:val="20"/>
              </w:rPr>
            </w:pP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Accueil</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Stéphane Iltis</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03 89 21 56 56</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03 89 21 56 53 / 06 32 10 23 01</w:t>
            </w: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Préfecture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Sécurité civile</w:t>
            </w:r>
          </w:p>
          <w:p w:rsidR="00DD06C5" w:rsidRDefault="00DD06C5" w:rsidP="005016C3">
            <w:pPr>
              <w:jc w:val="both"/>
              <w:rPr>
                <w:rFonts w:ascii="Arial" w:hAnsi="Arial" w:cs="Arial"/>
                <w:sz w:val="20"/>
              </w:rPr>
            </w:pP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Accueil</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03 89 29 20 45</w:t>
            </w: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Mairie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Service en charge des risques majeurs/de la sécurité</w:t>
            </w:r>
          </w:p>
          <w:p w:rsidR="00DD06C5" w:rsidRDefault="00DD06C5" w:rsidP="005016C3">
            <w:pPr>
              <w:jc w:val="both"/>
              <w:rPr>
                <w:rFonts w:ascii="Arial" w:hAnsi="Arial" w:cs="Arial"/>
                <w:sz w:val="20"/>
              </w:rPr>
            </w:pP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Secours</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Pompiers</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SAMU</w:t>
            </w: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Centre de traitement de l’alerte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Centre de réception et de régulation</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r>
              <w:rPr>
                <w:rFonts w:ascii="Arial" w:hAnsi="Arial" w:cs="Arial"/>
                <w:b/>
                <w:bCs/>
                <w:sz w:val="20"/>
              </w:rPr>
              <w:t>18</w:t>
            </w: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r>
              <w:rPr>
                <w:rFonts w:ascii="Arial" w:hAnsi="Arial" w:cs="Arial"/>
                <w:b/>
                <w:bCs/>
                <w:sz w:val="20"/>
              </w:rPr>
              <w:t>15</w:t>
            </w:r>
            <w:r>
              <w:rPr>
                <w:rFonts w:ascii="Arial" w:hAnsi="Arial" w:cs="Arial"/>
                <w:sz w:val="20"/>
              </w:rPr>
              <w:t>………………….</w:t>
            </w:r>
          </w:p>
          <w:p w:rsidR="00DD06C5" w:rsidRDefault="00DD06C5" w:rsidP="005016C3">
            <w:pPr>
              <w:jc w:val="both"/>
              <w:rPr>
                <w:rFonts w:ascii="Arial" w:hAnsi="Arial" w:cs="Arial"/>
                <w:sz w:val="20"/>
              </w:rPr>
            </w:pP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Equipements</w:t>
            </w:r>
          </w:p>
          <w:p w:rsidR="00DD06C5" w:rsidRDefault="00DD06C5" w:rsidP="005016C3">
            <w:pPr>
              <w:rPr>
                <w:rFonts w:ascii="Arial" w:hAnsi="Arial" w:cs="Arial"/>
                <w:sz w:val="20"/>
              </w:rPr>
            </w:pPr>
          </w:p>
          <w:p w:rsidR="00DD06C5" w:rsidRDefault="00DD06C5" w:rsidP="005016C3">
            <w:pPr>
              <w:rPr>
                <w:rFonts w:ascii="Arial" w:hAnsi="Arial" w:cs="Arial"/>
                <w:sz w:val="20"/>
              </w:rPr>
            </w:pPr>
            <w:r>
              <w:rPr>
                <w:rFonts w:ascii="Arial" w:hAnsi="Arial" w:cs="Arial"/>
                <w:sz w:val="20"/>
              </w:rPr>
              <w:t>Gymnase</w:t>
            </w:r>
          </w:p>
          <w:p w:rsidR="00DD06C5" w:rsidRDefault="00DD06C5" w:rsidP="005016C3">
            <w:pPr>
              <w:rPr>
                <w:rFonts w:ascii="Arial" w:hAnsi="Arial" w:cs="Arial"/>
                <w:sz w:val="20"/>
              </w:rPr>
            </w:pPr>
          </w:p>
          <w:p w:rsidR="00DD06C5" w:rsidRDefault="00DD06C5" w:rsidP="005016C3">
            <w:pPr>
              <w:rPr>
                <w:rFonts w:ascii="Arial" w:hAnsi="Arial" w:cs="Arial"/>
                <w:sz w:val="20"/>
              </w:rPr>
            </w:pPr>
            <w:r>
              <w:rPr>
                <w:rFonts w:ascii="Arial" w:hAnsi="Arial" w:cs="Arial"/>
                <w:sz w:val="20"/>
              </w:rPr>
              <w:t>Piscine</w:t>
            </w:r>
          </w:p>
          <w:p w:rsidR="00DD06C5" w:rsidRDefault="00DD06C5" w:rsidP="005016C3">
            <w:pPr>
              <w:rPr>
                <w:rFonts w:ascii="Arial" w:hAnsi="Arial" w:cs="Arial"/>
                <w:sz w:val="20"/>
              </w:rPr>
            </w:pPr>
          </w:p>
          <w:p w:rsidR="00DD06C5" w:rsidRDefault="00DD06C5" w:rsidP="005016C3">
            <w:pPr>
              <w:rPr>
                <w:rFonts w:ascii="Arial" w:hAnsi="Arial" w:cs="Arial"/>
                <w:sz w:val="20"/>
              </w:rPr>
            </w:pPr>
            <w:r>
              <w:rPr>
                <w:rFonts w:ascii="Arial" w:hAnsi="Arial" w:cs="Arial"/>
                <w:sz w:val="20"/>
              </w:rPr>
              <w:t>…</w:t>
            </w:r>
          </w:p>
          <w:p w:rsidR="00DD06C5" w:rsidRDefault="00DD06C5" w:rsidP="005016C3">
            <w:pPr>
              <w:rPr>
                <w:rFonts w:ascii="Arial" w:hAnsi="Arial" w:cs="Arial"/>
                <w:sz w:val="20"/>
              </w:rPr>
            </w:pP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tc>
      </w:tr>
    </w:tbl>
    <w:p w:rsidR="00DD06C5" w:rsidRDefault="00DD06C5">
      <w:pPr>
        <w:jc w:val="both"/>
      </w:pPr>
    </w:p>
    <w:p w:rsidR="00DD06C5" w:rsidRDefault="00DD06C5" w:rsidP="00660916">
      <w:pPr>
        <w:pStyle w:val="Titre3"/>
        <w:rPr>
          <w:b w:val="0"/>
          <w:bCs w:val="0"/>
        </w:rPr>
      </w:pPr>
      <w:r>
        <w:br w:type="page"/>
      </w:r>
    </w:p>
    <w:p w:rsidR="00DD06C5" w:rsidRPr="00660916" w:rsidRDefault="00DD06C5" w:rsidP="00660916">
      <w:pPr>
        <w:pStyle w:val="Titre3"/>
      </w:pPr>
      <w:bookmarkStart w:id="11" w:name="_Toc480924409"/>
      <w:r w:rsidRPr="00660916">
        <w:t>MISE EN SURETE DANS L’ETABLISSEMENT</w:t>
      </w:r>
      <w:bookmarkEnd w:id="11"/>
    </w:p>
    <w:p w:rsidR="00DD06C5" w:rsidRDefault="00DD06C5">
      <w:pPr>
        <w:rPr>
          <w:rFonts w:ascii="Calibri" w:hAnsi="Calibri" w:cs="Calibri"/>
          <w:b/>
          <w:sz w:val="16"/>
        </w:rPr>
      </w:pPr>
    </w:p>
    <w:p w:rsidR="00DD06C5" w:rsidRDefault="00DD06C5">
      <w:pPr>
        <w:rPr>
          <w:rFonts w:ascii="Calibri" w:hAnsi="Calibri" w:cs="Calibri"/>
          <w:b/>
          <w:sz w:val="16"/>
        </w:rPr>
      </w:pPr>
      <w:r>
        <w:rPr>
          <w:rFonts w:ascii="Calibri" w:hAnsi="Calibri" w:cs="Calibri"/>
          <w:b/>
          <w:color w:val="FF0000"/>
          <w:sz w:val="56"/>
          <w:szCs w:val="32"/>
        </w:rPr>
        <w:t>A COMPLETER SI DEPLACEMENT</w:t>
      </w:r>
    </w:p>
    <w:p w:rsidR="00DD06C5" w:rsidRDefault="00DD06C5">
      <w:pPr>
        <w:rPr>
          <w:rFonts w:ascii="Calibri" w:hAnsi="Calibri" w:cs="Calibri"/>
          <w:b/>
          <w:sz w:val="16"/>
        </w:rPr>
      </w:pPr>
    </w:p>
    <w:tbl>
      <w:tblPr>
        <w:tblW w:w="0" w:type="auto"/>
        <w:tblInd w:w="70" w:type="dxa"/>
        <w:tblLayout w:type="fixed"/>
        <w:tblCellMar>
          <w:left w:w="70" w:type="dxa"/>
          <w:right w:w="70" w:type="dxa"/>
        </w:tblCellMar>
        <w:tblLook w:val="0000" w:firstRow="0" w:lastRow="0" w:firstColumn="0" w:lastColumn="0" w:noHBand="0" w:noVBand="0"/>
      </w:tblPr>
      <w:tblGrid>
        <w:gridCol w:w="9660"/>
      </w:tblGrid>
      <w:tr w:rsidR="00DD06C5">
        <w:trPr>
          <w:trHeight w:val="3582"/>
        </w:trPr>
        <w:tc>
          <w:tcPr>
            <w:tcW w:w="9660"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Calibri" w:hAnsi="Calibri" w:cs="Calibri"/>
                <w:b/>
                <w:sz w:val="28"/>
              </w:rPr>
            </w:pPr>
            <w:r>
              <w:rPr>
                <w:rFonts w:ascii="Calibri" w:hAnsi="Calibri" w:cs="Calibri"/>
                <w:b/>
                <w:sz w:val="28"/>
              </w:rPr>
              <w:t>Je me trouve dans la salle …</w:t>
            </w:r>
          </w:p>
          <w:p w:rsidR="00DD06C5" w:rsidRDefault="00DD06C5">
            <w:pPr>
              <w:rPr>
                <w:rFonts w:ascii="Calibri" w:hAnsi="Calibri" w:cs="Calibri"/>
                <w:b/>
                <w:sz w:val="28"/>
              </w:rPr>
            </w:pPr>
          </w:p>
          <w:p w:rsidR="00DD06C5" w:rsidRDefault="00DD06C5">
            <w:pPr>
              <w:rPr>
                <w:rFonts w:ascii="Calibri" w:hAnsi="Calibri" w:cs="Calibri"/>
                <w:b/>
                <w:sz w:val="28"/>
              </w:rPr>
            </w:pPr>
            <w:r>
              <w:rPr>
                <w:rFonts w:ascii="Calibri" w:hAnsi="Calibri" w:cs="Calibri"/>
                <w:b/>
                <w:sz w:val="28"/>
              </w:rPr>
              <w:t xml:space="preserve">Je me rends avec mes élèves dans la zone </w:t>
            </w:r>
            <w:r w:rsidR="008B4691">
              <w:rPr>
                <w:rFonts w:ascii="Calibri" w:hAnsi="Calibri" w:cs="Calibri"/>
                <w:b/>
                <w:sz w:val="28"/>
              </w:rPr>
              <w:t xml:space="preserve">de confinement </w:t>
            </w:r>
            <w:r w:rsidR="00E53FDE">
              <w:rPr>
                <w:rFonts w:ascii="Calibri" w:hAnsi="Calibri" w:cs="Calibri"/>
                <w:b/>
                <w:sz w:val="28"/>
              </w:rPr>
              <w:t>calfeutrée</w:t>
            </w:r>
            <w:r>
              <w:rPr>
                <w:rFonts w:ascii="Calibri" w:hAnsi="Calibri" w:cs="Calibri"/>
                <w:b/>
                <w:sz w:val="28"/>
              </w:rPr>
              <w:t xml:space="preserve"> n° … située :</w:t>
            </w:r>
          </w:p>
          <w:p w:rsidR="00DD06C5" w:rsidRDefault="00DD06C5">
            <w:pPr>
              <w:rPr>
                <w:rFonts w:ascii="Calibri" w:hAnsi="Calibri" w:cs="Calibri"/>
                <w:b/>
                <w:sz w:val="28"/>
              </w:rPr>
            </w:pPr>
          </w:p>
          <w:p w:rsidR="00DD06C5" w:rsidRDefault="00DD06C5">
            <w:pPr>
              <w:rPr>
                <w:rFonts w:ascii="Calibri" w:hAnsi="Calibri" w:cs="Calibri"/>
                <w:b/>
                <w:sz w:val="28"/>
              </w:rPr>
            </w:pPr>
          </w:p>
          <w:p w:rsidR="00DD06C5" w:rsidRDefault="00DD06C5">
            <w:pPr>
              <w:rPr>
                <w:rFonts w:ascii="Calibri" w:hAnsi="Calibri" w:cs="Calibri"/>
                <w:b/>
                <w:sz w:val="28"/>
              </w:rPr>
            </w:pPr>
            <w:r>
              <w:rPr>
                <w:rFonts w:ascii="Calibri" w:hAnsi="Calibri" w:cs="Calibri"/>
                <w:b/>
                <w:sz w:val="28"/>
              </w:rPr>
              <w:t>par l’itinéraire suivant :</w:t>
            </w:r>
          </w:p>
          <w:p w:rsidR="00DD06C5" w:rsidRDefault="00DD06C5">
            <w:pPr>
              <w:rPr>
                <w:rFonts w:ascii="Calibri" w:hAnsi="Calibri" w:cs="Calibri"/>
                <w:b/>
                <w:sz w:val="28"/>
              </w:rPr>
            </w:pPr>
          </w:p>
          <w:p w:rsidR="00DD06C5" w:rsidRDefault="00DD06C5">
            <w:pPr>
              <w:rPr>
                <w:rFonts w:ascii="Calibri" w:hAnsi="Calibri" w:cs="Calibri"/>
                <w:b/>
                <w:sz w:val="28"/>
              </w:rPr>
            </w:pPr>
          </w:p>
          <w:p w:rsidR="00DD06C5" w:rsidRDefault="00DD06C5">
            <w:pPr>
              <w:rPr>
                <w:rFonts w:ascii="Calibri" w:hAnsi="Calibri" w:cs="Calibri"/>
                <w:b/>
                <w:sz w:val="28"/>
              </w:rPr>
            </w:pPr>
          </w:p>
          <w:p w:rsidR="00DD06C5" w:rsidRDefault="00DD06C5">
            <w:pPr>
              <w:rPr>
                <w:rFonts w:ascii="Calibri" w:hAnsi="Calibri" w:cs="Calibri"/>
                <w:b/>
                <w:sz w:val="28"/>
              </w:rPr>
            </w:pPr>
          </w:p>
        </w:tc>
      </w:tr>
    </w:tbl>
    <w:p w:rsidR="00DD06C5" w:rsidRDefault="00DD06C5"/>
    <w:p w:rsidR="00DD06C5" w:rsidRDefault="00DD06C5">
      <w:pPr>
        <w:rPr>
          <w:rFonts w:ascii="Calibri" w:hAnsi="Calibri" w:cs="Calibri"/>
          <w:b/>
          <w:i/>
          <w:sz w:val="28"/>
        </w:rPr>
      </w:pPr>
    </w:p>
    <w:p w:rsidR="00DD06C5" w:rsidRDefault="00DD06C5">
      <w:pPr>
        <w:rPr>
          <w:rFonts w:ascii="Calibri" w:hAnsi="Calibri" w:cs="Calibri"/>
          <w:b/>
          <w:sz w:val="16"/>
        </w:rPr>
      </w:pPr>
    </w:p>
    <w:tbl>
      <w:tblPr>
        <w:tblW w:w="0" w:type="auto"/>
        <w:tblInd w:w="70" w:type="dxa"/>
        <w:tblLayout w:type="fixed"/>
        <w:tblCellMar>
          <w:left w:w="70" w:type="dxa"/>
          <w:right w:w="70" w:type="dxa"/>
        </w:tblCellMar>
        <w:tblLook w:val="0000" w:firstRow="0" w:lastRow="0" w:firstColumn="0" w:lastColumn="0" w:noHBand="0" w:noVBand="0"/>
      </w:tblPr>
      <w:tblGrid>
        <w:gridCol w:w="9660"/>
      </w:tblGrid>
      <w:tr w:rsidR="00DD06C5">
        <w:trPr>
          <w:trHeight w:val="3582"/>
        </w:trPr>
        <w:tc>
          <w:tcPr>
            <w:tcW w:w="9660"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Calibri" w:hAnsi="Calibri" w:cs="Calibri"/>
                <w:b/>
                <w:sz w:val="28"/>
              </w:rPr>
            </w:pPr>
            <w:r>
              <w:rPr>
                <w:rFonts w:ascii="Calibri" w:hAnsi="Calibri" w:cs="Calibri"/>
                <w:b/>
                <w:sz w:val="28"/>
              </w:rPr>
              <w:t>Je me trouve dans la salle … qui fait partie de la zone</w:t>
            </w:r>
            <w:r w:rsidR="008B4691">
              <w:rPr>
                <w:rFonts w:ascii="Calibri" w:hAnsi="Calibri" w:cs="Calibri"/>
                <w:b/>
                <w:sz w:val="28"/>
              </w:rPr>
              <w:t xml:space="preserve"> de confinement </w:t>
            </w:r>
            <w:r>
              <w:rPr>
                <w:rFonts w:ascii="Calibri" w:hAnsi="Calibri" w:cs="Calibri"/>
                <w:b/>
                <w:sz w:val="28"/>
              </w:rPr>
              <w:t xml:space="preserve"> </w:t>
            </w:r>
            <w:r w:rsidR="008B4691">
              <w:rPr>
                <w:rFonts w:ascii="Calibri" w:hAnsi="Calibri" w:cs="Calibri"/>
                <w:b/>
                <w:sz w:val="28"/>
              </w:rPr>
              <w:t>c</w:t>
            </w:r>
            <w:r w:rsidR="00E53FDE">
              <w:rPr>
                <w:rFonts w:ascii="Calibri" w:hAnsi="Calibri" w:cs="Calibri"/>
                <w:b/>
                <w:sz w:val="28"/>
              </w:rPr>
              <w:t>alfeutrée</w:t>
            </w:r>
            <w:r>
              <w:rPr>
                <w:rFonts w:ascii="Calibri" w:hAnsi="Calibri" w:cs="Calibri"/>
                <w:b/>
                <w:sz w:val="28"/>
              </w:rPr>
              <w:t xml:space="preserve"> n° …</w:t>
            </w:r>
          </w:p>
          <w:p w:rsidR="00DD06C5" w:rsidRDefault="00DD06C5">
            <w:pPr>
              <w:rPr>
                <w:rFonts w:ascii="Calibri" w:hAnsi="Calibri" w:cs="Calibri"/>
                <w:b/>
                <w:sz w:val="28"/>
              </w:rPr>
            </w:pPr>
          </w:p>
          <w:p w:rsidR="00DD06C5" w:rsidRDefault="00DD06C5">
            <w:pPr>
              <w:tabs>
                <w:tab w:val="left" w:pos="2450"/>
              </w:tabs>
              <w:rPr>
                <w:rFonts w:ascii="Calibri" w:hAnsi="Calibri" w:cs="Calibri"/>
                <w:b/>
                <w:sz w:val="16"/>
              </w:rPr>
            </w:pPr>
            <w:r>
              <w:rPr>
                <w:rFonts w:ascii="Calibri" w:hAnsi="Calibri" w:cs="Calibri"/>
                <w:b/>
                <w:sz w:val="28"/>
              </w:rPr>
              <w:t xml:space="preserve">Cette zone accueille </w:t>
            </w:r>
            <w:r>
              <w:rPr>
                <w:rFonts w:ascii="Calibri" w:hAnsi="Calibri" w:cs="Calibri"/>
                <w:b/>
                <w:sz w:val="36"/>
              </w:rPr>
              <w:tab/>
            </w:r>
            <w:r>
              <w:rPr>
                <w:rFonts w:ascii="Calibri" w:hAnsi="Calibri" w:cs="Calibri"/>
                <w:b/>
                <w:sz w:val="28"/>
              </w:rPr>
              <w:t>les classes</w:t>
            </w:r>
          </w:p>
          <w:p w:rsidR="00DD06C5" w:rsidRDefault="00DD06C5">
            <w:pPr>
              <w:tabs>
                <w:tab w:val="left" w:pos="2450"/>
              </w:tabs>
              <w:rPr>
                <w:rFonts w:ascii="Calibri" w:hAnsi="Calibri" w:cs="Calibri"/>
                <w:b/>
                <w:sz w:val="16"/>
              </w:rPr>
            </w:pPr>
          </w:p>
          <w:p w:rsidR="00DD06C5" w:rsidRDefault="00DD06C5">
            <w:pPr>
              <w:tabs>
                <w:tab w:val="left" w:pos="2450"/>
              </w:tabs>
              <w:rPr>
                <w:rFonts w:ascii="Calibri" w:hAnsi="Calibri" w:cs="Calibri"/>
                <w:b/>
                <w:sz w:val="16"/>
              </w:rPr>
            </w:pPr>
            <w:r>
              <w:rPr>
                <w:rFonts w:ascii="Calibri" w:hAnsi="Calibri" w:cs="Calibri"/>
                <w:b/>
                <w:sz w:val="36"/>
              </w:rPr>
              <w:tab/>
            </w:r>
            <w:r>
              <w:rPr>
                <w:rFonts w:ascii="Calibri" w:hAnsi="Calibri" w:cs="Calibri"/>
                <w:b/>
                <w:sz w:val="28"/>
              </w:rPr>
              <w:t xml:space="preserve">les élèves </w:t>
            </w:r>
          </w:p>
          <w:p w:rsidR="00DD06C5" w:rsidRDefault="00DD06C5">
            <w:pPr>
              <w:rPr>
                <w:rFonts w:ascii="Calibri" w:hAnsi="Calibri" w:cs="Calibri"/>
                <w:b/>
                <w:sz w:val="16"/>
              </w:rPr>
            </w:pPr>
          </w:p>
          <w:p w:rsidR="00DD06C5" w:rsidRDefault="00DD06C5">
            <w:pPr>
              <w:rPr>
                <w:rFonts w:ascii="Calibri" w:hAnsi="Calibri" w:cs="Calibri"/>
                <w:b/>
                <w:sz w:val="16"/>
              </w:rPr>
            </w:pPr>
            <w:r>
              <w:rPr>
                <w:rFonts w:ascii="Calibri" w:hAnsi="Calibri" w:cs="Calibri"/>
                <w:b/>
                <w:sz w:val="28"/>
              </w:rPr>
              <w:t>Responsable de la zone :</w:t>
            </w:r>
          </w:p>
          <w:p w:rsidR="00DD06C5" w:rsidRDefault="00DD06C5">
            <w:pPr>
              <w:rPr>
                <w:rFonts w:ascii="Calibri" w:hAnsi="Calibri" w:cs="Calibri"/>
                <w:b/>
                <w:sz w:val="16"/>
              </w:rPr>
            </w:pPr>
          </w:p>
          <w:p w:rsidR="00DD06C5" w:rsidRDefault="00DD06C5">
            <w:pPr>
              <w:tabs>
                <w:tab w:val="left" w:pos="1730"/>
              </w:tabs>
              <w:rPr>
                <w:rFonts w:ascii="Calibri" w:hAnsi="Calibri" w:cs="Calibri"/>
                <w:b/>
                <w:sz w:val="36"/>
              </w:rPr>
            </w:pPr>
            <w:r>
              <w:rPr>
                <w:rFonts w:ascii="Calibri" w:hAnsi="Calibri" w:cs="Calibri"/>
                <w:b/>
                <w:sz w:val="28"/>
              </w:rPr>
              <w:t xml:space="preserve">Emplacement </w:t>
            </w:r>
            <w:r>
              <w:rPr>
                <w:rFonts w:ascii="Calibri" w:hAnsi="Calibri" w:cs="Calibri"/>
                <w:b/>
                <w:sz w:val="36"/>
              </w:rPr>
              <w:tab/>
            </w:r>
            <w:r>
              <w:rPr>
                <w:rFonts w:ascii="Calibri" w:hAnsi="Calibri" w:cs="Calibri"/>
                <w:b/>
                <w:sz w:val="28"/>
              </w:rPr>
              <w:t>des lots PPMS</w:t>
            </w:r>
          </w:p>
          <w:p w:rsidR="00DD06C5" w:rsidRDefault="00DD06C5">
            <w:pPr>
              <w:tabs>
                <w:tab w:val="left" w:pos="1730"/>
              </w:tabs>
              <w:rPr>
                <w:rFonts w:ascii="Calibri" w:hAnsi="Calibri" w:cs="Calibri"/>
                <w:b/>
                <w:sz w:val="28"/>
              </w:rPr>
            </w:pPr>
            <w:r>
              <w:rPr>
                <w:rFonts w:ascii="Calibri" w:hAnsi="Calibri" w:cs="Calibri"/>
                <w:b/>
                <w:sz w:val="36"/>
              </w:rPr>
              <w:tab/>
            </w:r>
            <w:r>
              <w:rPr>
                <w:rFonts w:ascii="Calibri" w:hAnsi="Calibri" w:cs="Calibri"/>
                <w:b/>
                <w:sz w:val="28"/>
              </w:rPr>
              <w:t>des sanitaires</w:t>
            </w:r>
          </w:p>
          <w:p w:rsidR="00DD06C5" w:rsidRDefault="00DD06C5">
            <w:pPr>
              <w:tabs>
                <w:tab w:val="left" w:pos="1730"/>
              </w:tabs>
              <w:rPr>
                <w:rFonts w:ascii="Calibri" w:hAnsi="Calibri" w:cs="Calibri"/>
                <w:b/>
                <w:sz w:val="28"/>
              </w:rPr>
            </w:pPr>
            <w:r>
              <w:rPr>
                <w:rFonts w:ascii="Calibri" w:hAnsi="Calibri" w:cs="Calibri"/>
                <w:b/>
                <w:sz w:val="28"/>
              </w:rPr>
              <w:tab/>
              <w:t>des points d’eau</w:t>
            </w:r>
          </w:p>
          <w:p w:rsidR="00DD06C5" w:rsidRDefault="00DD06C5">
            <w:pPr>
              <w:tabs>
                <w:tab w:val="left" w:pos="1730"/>
              </w:tabs>
              <w:rPr>
                <w:rFonts w:ascii="Calibri" w:hAnsi="Calibri" w:cs="Calibri"/>
                <w:b/>
                <w:sz w:val="28"/>
              </w:rPr>
            </w:pPr>
            <w:r>
              <w:rPr>
                <w:rFonts w:ascii="Calibri" w:hAnsi="Calibri" w:cs="Calibri"/>
                <w:b/>
                <w:sz w:val="28"/>
              </w:rPr>
              <w:t>Téléphone de la zone</w:t>
            </w:r>
          </w:p>
          <w:p w:rsidR="00DD06C5" w:rsidRDefault="00DD06C5">
            <w:pPr>
              <w:tabs>
                <w:tab w:val="left" w:pos="1730"/>
              </w:tabs>
              <w:rPr>
                <w:rFonts w:ascii="Calibri" w:hAnsi="Calibri" w:cs="Calibri"/>
                <w:b/>
                <w:sz w:val="28"/>
              </w:rPr>
            </w:pPr>
            <w:r>
              <w:rPr>
                <w:rFonts w:ascii="Calibri" w:hAnsi="Calibri" w:cs="Calibri"/>
                <w:b/>
                <w:sz w:val="28"/>
              </w:rPr>
              <w:t>Quoi calfeutrer :</w:t>
            </w:r>
          </w:p>
          <w:p w:rsidR="00DD06C5" w:rsidRDefault="00DD06C5">
            <w:pPr>
              <w:tabs>
                <w:tab w:val="left" w:pos="1730"/>
              </w:tabs>
              <w:rPr>
                <w:rFonts w:ascii="Calibri" w:hAnsi="Calibri" w:cs="Calibri"/>
                <w:b/>
                <w:sz w:val="28"/>
              </w:rPr>
            </w:pPr>
          </w:p>
          <w:p w:rsidR="00DD06C5" w:rsidRDefault="00DD06C5">
            <w:pPr>
              <w:tabs>
                <w:tab w:val="left" w:pos="1730"/>
              </w:tabs>
              <w:rPr>
                <w:rFonts w:ascii="Calibri" w:hAnsi="Calibri" w:cs="Calibri"/>
                <w:b/>
                <w:sz w:val="28"/>
              </w:rPr>
            </w:pPr>
            <w:r>
              <w:rPr>
                <w:rFonts w:ascii="Calibri" w:hAnsi="Calibri" w:cs="Calibri"/>
                <w:b/>
                <w:sz w:val="28"/>
              </w:rPr>
              <w:t>Zones de danger :</w:t>
            </w:r>
          </w:p>
          <w:p w:rsidR="00DD06C5" w:rsidRDefault="00DD06C5">
            <w:pPr>
              <w:rPr>
                <w:rFonts w:ascii="Calibri" w:hAnsi="Calibri" w:cs="Calibri"/>
                <w:b/>
                <w:sz w:val="28"/>
              </w:rPr>
            </w:pPr>
          </w:p>
        </w:tc>
      </w:tr>
    </w:tbl>
    <w:p w:rsidR="00DD06C5" w:rsidRDefault="00DD06C5">
      <w:pPr>
        <w:jc w:val="center"/>
      </w:pPr>
    </w:p>
    <w:p w:rsidR="00DD06C5" w:rsidRDefault="00DD06C5">
      <w:pPr>
        <w:jc w:val="center"/>
        <w:rPr>
          <w:rFonts w:ascii="Arial" w:hAnsi="Arial" w:cs="Arial"/>
          <w:b/>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jc w:val="right"/>
        <w:rPr>
          <w:rFonts w:ascii="Arial" w:hAnsi="Arial" w:cs="Arial"/>
        </w:rPr>
      </w:pPr>
    </w:p>
    <w:p w:rsidR="00DD06C5" w:rsidRDefault="00DD06C5">
      <w:pPr>
        <w:suppressAutoHyphens w:val="0"/>
        <w:rPr>
          <w:rFonts w:ascii="Arial" w:hAnsi="Arial" w:cs="Arial"/>
          <w:b/>
          <w:bCs/>
          <w:sz w:val="28"/>
          <w:szCs w:val="28"/>
        </w:rPr>
      </w:pPr>
      <w:r>
        <w:br w:type="page"/>
      </w:r>
    </w:p>
    <w:p w:rsidR="00DD06C5" w:rsidRDefault="00DD06C5" w:rsidP="00563AFD">
      <w:pPr>
        <w:pStyle w:val="Titre3"/>
      </w:pPr>
      <w:bookmarkStart w:id="12" w:name="_Toc480924410"/>
      <w:r>
        <w:t>MISE EN SURETE  PENDANT</w:t>
      </w:r>
      <w:r w:rsidRPr="00563AFD">
        <w:t xml:space="preserve"> </w:t>
      </w:r>
      <w:r>
        <w:t>LE</w:t>
      </w:r>
      <w:r w:rsidRPr="00563AFD">
        <w:t xml:space="preserve"> </w:t>
      </w:r>
      <w:r>
        <w:t>TEMPS</w:t>
      </w:r>
      <w:r w:rsidRPr="00563AFD">
        <w:t xml:space="preserve"> </w:t>
      </w:r>
      <w:r>
        <w:t>PERISCOLAIRE</w:t>
      </w:r>
      <w:bookmarkEnd w:id="12"/>
    </w:p>
    <w:p w:rsidR="00DD06C5" w:rsidRDefault="00DD06C5">
      <w:pPr>
        <w:jc w:val="both"/>
        <w:rPr>
          <w:rFonts w:ascii="Arial" w:hAnsi="Arial" w:cs="Arial"/>
          <w:b/>
        </w:rPr>
      </w:pPr>
    </w:p>
    <w:p w:rsidR="00DD06C5" w:rsidRDefault="00DD06C5">
      <w:pPr>
        <w:jc w:val="both"/>
        <w:rPr>
          <w:rFonts w:ascii="Arial" w:hAnsi="Arial" w:cs="Arial"/>
          <w:b/>
        </w:rPr>
      </w:pPr>
      <w:r>
        <w:rPr>
          <w:rFonts w:ascii="Calibri" w:hAnsi="Calibri" w:cs="Calibri"/>
          <w:b/>
          <w:color w:val="FF0000"/>
          <w:sz w:val="56"/>
          <w:szCs w:val="32"/>
        </w:rPr>
        <w:t>A COMPLETER SI CONCERNÉ PAR CES CAS</w:t>
      </w:r>
    </w:p>
    <w:p w:rsidR="00DD06C5" w:rsidRDefault="00DD06C5">
      <w:pPr>
        <w:jc w:val="both"/>
        <w:rPr>
          <w:rFonts w:ascii="Arial" w:hAnsi="Arial" w:cs="Arial"/>
          <w:b/>
        </w:rPr>
      </w:pPr>
      <w:r>
        <w:rPr>
          <w:rFonts w:ascii="Arial" w:hAnsi="Arial" w:cs="Arial"/>
          <w:b/>
        </w:rPr>
        <w:t>1 Pendant la cantine</w:t>
      </w:r>
    </w:p>
    <w:p w:rsidR="00DD06C5" w:rsidRDefault="00DD06C5">
      <w:pPr>
        <w:jc w:val="both"/>
        <w:rPr>
          <w:rFonts w:ascii="Arial" w:hAnsi="Arial" w:cs="Arial"/>
          <w:b/>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 xml:space="preserve">Adresse du lieu de mise en sûreté </w:t>
      </w:r>
      <w:r w:rsidR="00EE14B9">
        <w:rPr>
          <w:rFonts w:ascii="Arial" w:hAnsi="Arial" w:cs="Arial"/>
        </w:rPr>
        <w:t>interne/confinement calfeutré</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jc w:val="both"/>
        <w:rPr>
          <w:rFonts w:ascii="Arial" w:hAnsi="Arial" w:cs="Arial"/>
          <w:b/>
        </w:rPr>
      </w:pPr>
    </w:p>
    <w:p w:rsidR="00DD06C5" w:rsidRDefault="00DD06C5">
      <w:pPr>
        <w:jc w:val="both"/>
        <w:rPr>
          <w:rFonts w:ascii="Arial" w:hAnsi="Arial" w:cs="Arial"/>
          <w:b/>
        </w:rPr>
      </w:pPr>
    </w:p>
    <w:p w:rsidR="00DD06C5" w:rsidRDefault="00DD06C5">
      <w:pPr>
        <w:jc w:val="both"/>
        <w:rPr>
          <w:rFonts w:ascii="Arial" w:hAnsi="Arial" w:cs="Arial"/>
          <w:b/>
        </w:rPr>
      </w:pPr>
      <w:r>
        <w:rPr>
          <w:rFonts w:ascii="Arial" w:hAnsi="Arial" w:cs="Arial"/>
          <w:b/>
        </w:rPr>
        <w:t>2 Pendant l’aide aux devoirs ou le périscolaire</w:t>
      </w:r>
    </w:p>
    <w:p w:rsidR="00DD06C5" w:rsidRDefault="00DD06C5">
      <w:pPr>
        <w:jc w:val="both"/>
        <w:rPr>
          <w:rFonts w:ascii="Arial" w:hAnsi="Arial" w:cs="Arial"/>
          <w:b/>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 xml:space="preserve">Adresse du lieu de mise en sûreté </w:t>
      </w:r>
      <w:r w:rsidR="00EE14B9">
        <w:rPr>
          <w:rFonts w:ascii="Arial" w:hAnsi="Arial" w:cs="Arial"/>
        </w:rPr>
        <w:t>interne/confinement calfeutré</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jc w:val="both"/>
        <w:rPr>
          <w:rFonts w:ascii="Arial" w:hAnsi="Arial" w:cs="Arial"/>
          <w:b/>
        </w:rPr>
      </w:pPr>
    </w:p>
    <w:p w:rsidR="00DD06C5" w:rsidRDefault="00DD06C5">
      <w:pPr>
        <w:jc w:val="both"/>
        <w:rPr>
          <w:rFonts w:ascii="Arial" w:hAnsi="Arial" w:cs="Arial"/>
          <w:b/>
          <w:sz w:val="28"/>
          <w:u w:val="single"/>
        </w:rPr>
      </w:pPr>
    </w:p>
    <w:p w:rsidR="00DD06C5" w:rsidRDefault="00DD06C5">
      <w:pPr>
        <w:jc w:val="both"/>
        <w:rPr>
          <w:rFonts w:ascii="Arial" w:hAnsi="Arial" w:cs="Arial"/>
          <w:b/>
          <w:bCs/>
          <w:sz w:val="28"/>
        </w:rPr>
      </w:pPr>
      <w:r>
        <w:rPr>
          <w:rFonts w:ascii="Arial" w:hAnsi="Arial" w:cs="Arial"/>
          <w:b/>
        </w:rPr>
        <w:t>3. A l’internat</w:t>
      </w:r>
    </w:p>
    <w:p w:rsidR="00DD06C5" w:rsidRDefault="00DD06C5">
      <w:pPr>
        <w:autoSpaceDE w:val="0"/>
        <w:jc w:val="center"/>
        <w:rPr>
          <w:rFonts w:ascii="Arial" w:hAnsi="Arial" w:cs="Arial"/>
          <w:b/>
          <w:bCs/>
          <w:sz w:val="28"/>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 xml:space="preserve">Adresse du lieu de mise en sûreté </w:t>
      </w:r>
      <w:r w:rsidR="00EE14B9">
        <w:rPr>
          <w:rFonts w:ascii="Arial" w:hAnsi="Arial" w:cs="Arial"/>
        </w:rPr>
        <w:t>interne/confinement calfeutré</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autoSpaceDE w:val="0"/>
        <w:jc w:val="center"/>
        <w:rPr>
          <w:rFonts w:ascii="Arial" w:hAnsi="Arial" w:cs="Arial"/>
          <w:b/>
          <w:bCs/>
          <w:sz w:val="28"/>
        </w:rPr>
      </w:pPr>
    </w:p>
    <w:p w:rsidR="00DD06C5" w:rsidRDefault="00DD06C5">
      <w:pPr>
        <w:autoSpaceDE w:val="0"/>
        <w:jc w:val="center"/>
        <w:rPr>
          <w:rFonts w:ascii="Arial" w:hAnsi="Arial" w:cs="Arial"/>
          <w:b/>
          <w:bCs/>
          <w:sz w:val="28"/>
        </w:rPr>
      </w:pPr>
    </w:p>
    <w:p w:rsidR="00DD06C5" w:rsidRDefault="00DD06C5">
      <w:pPr>
        <w:pStyle w:val="Corpsdetexte22"/>
        <w:jc w:val="both"/>
        <w:rPr>
          <w:rFonts w:ascii="Calibri" w:hAnsi="Calibri" w:cs="Calibri"/>
          <w:b w:val="0"/>
        </w:rPr>
      </w:pPr>
    </w:p>
    <w:p w:rsidR="00DD06C5" w:rsidRDefault="00DD06C5" w:rsidP="00563AFD">
      <w:pPr>
        <w:pStyle w:val="Titre3"/>
        <w:rPr>
          <w:lang w:eastAsia="fr-FR"/>
        </w:rPr>
      </w:pPr>
      <w:bookmarkStart w:id="13" w:name="_Toc480924411"/>
      <w:r>
        <w:rPr>
          <w:lang w:eastAsia="fr-FR"/>
        </w:rPr>
        <w:t>MISE EN SURETE EN DEHORS DES MURS</w:t>
      </w:r>
      <w:r>
        <w:t xml:space="preserve"> DE</w:t>
      </w:r>
      <w:r w:rsidRPr="00563AFD">
        <w:t xml:space="preserve"> </w:t>
      </w:r>
      <w:r>
        <w:t>L</w:t>
      </w:r>
      <w:r w:rsidRPr="00563AFD">
        <w:t>’</w:t>
      </w:r>
      <w:r>
        <w:t>ETABLISSEMENT</w:t>
      </w:r>
      <w:bookmarkEnd w:id="13"/>
    </w:p>
    <w:p w:rsidR="00DD06C5" w:rsidRDefault="00DD06C5" w:rsidP="00BB041C">
      <w:pPr>
        <w:suppressAutoHyphens w:val="0"/>
        <w:autoSpaceDE w:val="0"/>
        <w:autoSpaceDN w:val="0"/>
        <w:adjustRightInd w:val="0"/>
        <w:rPr>
          <w:rFonts w:ascii="TimesNewRomanPSMT" w:hAnsi="TimesNewRomanPSMT" w:cs="TimesNewRomanPSMT"/>
          <w:lang w:eastAsia="fr-FR"/>
        </w:rPr>
      </w:pPr>
    </w:p>
    <w:p w:rsidR="00DD06C5" w:rsidRDefault="00DD06C5" w:rsidP="00BB041C">
      <w:pPr>
        <w:jc w:val="both"/>
        <w:rPr>
          <w:rFonts w:ascii="Arial" w:hAnsi="Arial" w:cs="Arial"/>
          <w:b/>
        </w:rPr>
      </w:pPr>
      <w:r w:rsidRPr="002808CA">
        <w:rPr>
          <w:rFonts w:ascii="Arial" w:hAnsi="Arial" w:cs="Arial"/>
          <w:b/>
          <w:lang w:eastAsia="zh-CN"/>
        </w:rPr>
        <w:t>1 Au stade ou au gymnase</w:t>
      </w:r>
    </w:p>
    <w:p w:rsidR="00DD06C5" w:rsidRDefault="00DD06C5" w:rsidP="00BB041C">
      <w:pPr>
        <w:jc w:val="both"/>
        <w:rPr>
          <w:rFonts w:ascii="Arial" w:hAnsi="Arial" w:cs="Arial"/>
          <w:b/>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 xml:space="preserve">Adresse du lieu de mise en sûreté </w:t>
      </w:r>
      <w:r w:rsidR="00F80E98">
        <w:rPr>
          <w:rFonts w:ascii="Arial" w:hAnsi="Arial" w:cs="Arial"/>
        </w:rPr>
        <w:t>interne/</w:t>
      </w:r>
      <w:r w:rsidR="00EE14B9">
        <w:rPr>
          <w:rFonts w:ascii="Arial" w:hAnsi="Arial" w:cs="Arial"/>
        </w:rPr>
        <w:t>confinement calfeutré</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jc w:val="both"/>
        <w:rPr>
          <w:rFonts w:ascii="Arial" w:hAnsi="Arial" w:cs="Arial"/>
          <w:b/>
        </w:rPr>
      </w:pPr>
    </w:p>
    <w:p w:rsidR="00DD06C5" w:rsidRDefault="00DD06C5" w:rsidP="00BB041C">
      <w:pPr>
        <w:jc w:val="both"/>
        <w:rPr>
          <w:rFonts w:ascii="Arial" w:hAnsi="Arial" w:cs="Arial"/>
          <w:b/>
        </w:rPr>
      </w:pPr>
    </w:p>
    <w:p w:rsidR="00DD06C5" w:rsidRDefault="00DD06C5" w:rsidP="00BB041C">
      <w:pPr>
        <w:jc w:val="both"/>
        <w:rPr>
          <w:rFonts w:ascii="Arial-BoldMT" w:hAnsi="Arial-BoldMT" w:cs="Arial-BoldMT"/>
          <w:b/>
          <w:bCs/>
          <w:lang w:eastAsia="fr-FR"/>
        </w:rPr>
      </w:pPr>
      <w:r w:rsidRPr="002808CA">
        <w:rPr>
          <w:rFonts w:ascii="Arial" w:hAnsi="Arial" w:cs="Arial"/>
          <w:b/>
          <w:lang w:eastAsia="zh-CN"/>
        </w:rPr>
        <w:t>2 A la piscine</w:t>
      </w:r>
    </w:p>
    <w:p w:rsidR="00DD06C5" w:rsidRDefault="00DD06C5" w:rsidP="00BB041C">
      <w:pPr>
        <w:suppressAutoHyphens w:val="0"/>
        <w:autoSpaceDE w:val="0"/>
        <w:autoSpaceDN w:val="0"/>
        <w:adjustRightInd w:val="0"/>
        <w:rPr>
          <w:rFonts w:ascii="ArialMT" w:hAnsi="ArialMT" w:cs="ArialMT"/>
          <w:lang w:eastAsia="fr-FR"/>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 xml:space="preserve">Adresse du lieu de mise en sûreté </w:t>
      </w:r>
      <w:r w:rsidR="00EE14B9">
        <w:rPr>
          <w:rFonts w:ascii="Arial" w:hAnsi="Arial" w:cs="Arial"/>
        </w:rPr>
        <w:t>interne/confinement calfeutré</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suppressAutoHyphens w:val="0"/>
        <w:autoSpaceDE w:val="0"/>
        <w:autoSpaceDN w:val="0"/>
        <w:adjustRightInd w:val="0"/>
        <w:rPr>
          <w:rFonts w:ascii="ArialMT" w:hAnsi="ArialMT" w:cs="ArialMT"/>
          <w:lang w:eastAsia="fr-FR"/>
        </w:rPr>
      </w:pPr>
    </w:p>
    <w:p w:rsidR="00DD06C5" w:rsidRDefault="00DD06C5" w:rsidP="00BB041C">
      <w:pPr>
        <w:jc w:val="both"/>
        <w:rPr>
          <w:rFonts w:ascii="Arial" w:hAnsi="Arial" w:cs="Arial"/>
          <w:b/>
        </w:rPr>
      </w:pPr>
    </w:p>
    <w:p w:rsidR="00DD06C5" w:rsidRDefault="00DD06C5" w:rsidP="00563AFD">
      <w:pPr>
        <w:pStyle w:val="Titre3"/>
        <w:rPr>
          <w:rFonts w:ascii="Calibri" w:hAnsi="Calibri" w:cs="Calibri"/>
          <w:color w:val="FF0000"/>
          <w:sz w:val="56"/>
          <w:szCs w:val="32"/>
        </w:rPr>
      </w:pPr>
      <w:r>
        <w:rPr>
          <w:rFonts w:ascii="Calibri" w:hAnsi="Calibri" w:cs="Calibri"/>
        </w:rPr>
        <w:br w:type="page"/>
      </w:r>
      <w:bookmarkStart w:id="14" w:name="_Toc480924412"/>
      <w:r>
        <w:t>FICHE MISSION 1 : CELLULE DE CRISE</w:t>
      </w:r>
      <w:bookmarkEnd w:id="14"/>
    </w:p>
    <w:p w:rsidR="00DD06C5" w:rsidRDefault="00DD06C5" w:rsidP="00563AFD">
      <w:pPr>
        <w:pStyle w:val="Titre3"/>
      </w:pPr>
      <w:bookmarkStart w:id="15" w:name="_Toc480924413"/>
      <w:r>
        <w:t>CHEF</w:t>
      </w:r>
      <w:r w:rsidRPr="00563AFD">
        <w:t xml:space="preserve"> </w:t>
      </w:r>
      <w:r>
        <w:t>DE</w:t>
      </w:r>
      <w:r w:rsidRPr="00563AFD">
        <w:t xml:space="preserve"> </w:t>
      </w:r>
      <w:r>
        <w:t>CELLULE</w:t>
      </w:r>
      <w:r w:rsidRPr="00563AFD">
        <w:t xml:space="preserve"> </w:t>
      </w:r>
      <w:r>
        <w:t>DE</w:t>
      </w:r>
      <w:r w:rsidRPr="00563AFD">
        <w:t xml:space="preserve"> </w:t>
      </w:r>
      <w:r>
        <w:t>CRISE</w:t>
      </w:r>
      <w:r w:rsidRPr="00563AFD">
        <w:t xml:space="preserve"> </w:t>
      </w:r>
      <w:r>
        <w:t xml:space="preserve">(Directeur)                                                             </w:t>
      </w:r>
      <w:r w:rsidRPr="00563AFD">
        <w:rPr>
          <w:i/>
          <w:iCs/>
        </w:rPr>
        <w:t>Cas général</w:t>
      </w:r>
      <w:bookmarkEnd w:id="15"/>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1. Reconnaitre</w:t>
      </w:r>
    </w:p>
    <w:p w:rsidR="00DD06C5" w:rsidRDefault="00DD06C5">
      <w:pPr>
        <w:numPr>
          <w:ilvl w:val="0"/>
          <w:numId w:val="6"/>
        </w:numPr>
        <w:jc w:val="both"/>
        <w:rPr>
          <w:rFonts w:ascii="Arial" w:hAnsi="Arial" w:cs="Arial"/>
        </w:rPr>
      </w:pPr>
      <w:r>
        <w:rPr>
          <w:rFonts w:ascii="Arial" w:hAnsi="Arial" w:cs="Arial"/>
        </w:rPr>
        <w:t>dès audition du Signal National d’Alerte</w:t>
      </w:r>
    </w:p>
    <w:p w:rsidR="00DD06C5" w:rsidRDefault="00DD06C5">
      <w:pPr>
        <w:numPr>
          <w:ilvl w:val="0"/>
          <w:numId w:val="6"/>
        </w:numPr>
        <w:jc w:val="both"/>
        <w:rPr>
          <w:rFonts w:ascii="Arial" w:hAnsi="Arial" w:cs="Arial"/>
        </w:rPr>
      </w:pPr>
      <w:r>
        <w:rPr>
          <w:rFonts w:ascii="Arial" w:hAnsi="Arial" w:cs="Arial"/>
        </w:rPr>
        <w:t>sur demande des autorités (inspection académique, préfecture, mairie…)</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2. Choisir le signal d’alerte interne adapté :</w:t>
      </w:r>
    </w:p>
    <w:p w:rsidR="00DD06C5" w:rsidRDefault="00DD06C5">
      <w:pPr>
        <w:numPr>
          <w:ilvl w:val="0"/>
          <w:numId w:val="6"/>
        </w:numPr>
        <w:jc w:val="both"/>
        <w:rPr>
          <w:rFonts w:ascii="Arial" w:hAnsi="Arial" w:cs="Arial"/>
        </w:rPr>
      </w:pPr>
      <w:r>
        <w:rPr>
          <w:rFonts w:ascii="Arial" w:hAnsi="Arial" w:cs="Arial"/>
        </w:rPr>
        <w:t xml:space="preserve">soit </w:t>
      </w:r>
      <w:r w:rsidR="00F80E98">
        <w:rPr>
          <w:rFonts w:ascii="Arial" w:hAnsi="Arial" w:cs="Arial"/>
        </w:rPr>
        <w:t>calfeutrage</w:t>
      </w:r>
      <w:r>
        <w:rPr>
          <w:rFonts w:ascii="Arial" w:hAnsi="Arial" w:cs="Arial"/>
        </w:rPr>
        <w:t xml:space="preserve"> + </w:t>
      </w:r>
      <w:r w:rsidR="00F80E98">
        <w:rPr>
          <w:rFonts w:ascii="Arial" w:hAnsi="Arial" w:cs="Arial"/>
        </w:rPr>
        <w:t>ventilation</w:t>
      </w:r>
    </w:p>
    <w:p w:rsidR="00DD06C5" w:rsidRDefault="00DD06C5">
      <w:pPr>
        <w:numPr>
          <w:ilvl w:val="0"/>
          <w:numId w:val="6"/>
        </w:numPr>
        <w:jc w:val="both"/>
        <w:rPr>
          <w:rFonts w:ascii="Arial" w:hAnsi="Arial" w:cs="Arial"/>
        </w:rPr>
      </w:pPr>
      <w:r>
        <w:rPr>
          <w:rFonts w:ascii="Arial" w:hAnsi="Arial" w:cs="Arial"/>
        </w:rPr>
        <w:t xml:space="preserve">soit évacuation </w:t>
      </w:r>
    </w:p>
    <w:p w:rsidR="00DD06C5" w:rsidRDefault="00DD06C5">
      <w:pPr>
        <w:jc w:val="both"/>
        <w:rPr>
          <w:rFonts w:ascii="Arial" w:hAnsi="Arial" w:cs="Arial"/>
        </w:rPr>
      </w:pPr>
      <w:r>
        <w:rPr>
          <w:rFonts w:ascii="Arial" w:hAnsi="Arial" w:cs="Arial"/>
        </w:rPr>
        <w:t>Déclencher l’alerte, activer le PPMS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3. Ecouter la radio</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4. S’assurer de la mise en place de la cellule de crise, distribuer les différentes missions et s’assurer de leur exécution :</w:t>
      </w:r>
    </w:p>
    <w:p w:rsidR="00DD06C5" w:rsidRDefault="00DD06C5">
      <w:pPr>
        <w:numPr>
          <w:ilvl w:val="0"/>
          <w:numId w:val="6"/>
        </w:numPr>
        <w:jc w:val="both"/>
        <w:rPr>
          <w:rFonts w:ascii="Arial" w:hAnsi="Arial" w:cs="Arial"/>
        </w:rPr>
      </w:pPr>
      <w:r>
        <w:rPr>
          <w:rFonts w:ascii="Arial" w:hAnsi="Arial" w:cs="Arial"/>
        </w:rPr>
        <w:t>accueil</w:t>
      </w:r>
    </w:p>
    <w:p w:rsidR="00DD06C5" w:rsidRDefault="00DD06C5">
      <w:pPr>
        <w:numPr>
          <w:ilvl w:val="0"/>
          <w:numId w:val="6"/>
        </w:numPr>
        <w:jc w:val="both"/>
        <w:rPr>
          <w:rFonts w:ascii="Arial" w:hAnsi="Arial" w:cs="Arial"/>
        </w:rPr>
      </w:pPr>
      <w:r>
        <w:rPr>
          <w:rFonts w:ascii="Arial" w:hAnsi="Arial" w:cs="Arial"/>
        </w:rPr>
        <w:t>relation avec les familles</w:t>
      </w:r>
    </w:p>
    <w:p w:rsidR="00DD06C5" w:rsidRDefault="00DD06C5">
      <w:pPr>
        <w:numPr>
          <w:ilvl w:val="0"/>
          <w:numId w:val="6"/>
        </w:numPr>
        <w:jc w:val="both"/>
        <w:rPr>
          <w:rFonts w:ascii="Arial" w:hAnsi="Arial" w:cs="Arial"/>
        </w:rPr>
      </w:pPr>
      <w:r>
        <w:rPr>
          <w:rFonts w:ascii="Arial" w:hAnsi="Arial" w:cs="Arial"/>
        </w:rPr>
        <w:t>interface secours</w:t>
      </w:r>
    </w:p>
    <w:p w:rsidR="00DD06C5" w:rsidRDefault="00DD06C5">
      <w:pPr>
        <w:numPr>
          <w:ilvl w:val="0"/>
          <w:numId w:val="6"/>
        </w:numPr>
        <w:jc w:val="both"/>
        <w:rPr>
          <w:rFonts w:ascii="Arial" w:hAnsi="Arial" w:cs="Arial"/>
        </w:rPr>
      </w:pPr>
      <w:r>
        <w:rPr>
          <w:rFonts w:ascii="Arial" w:hAnsi="Arial" w:cs="Arial"/>
        </w:rPr>
        <w:t>transmission et secrétariat</w:t>
      </w:r>
    </w:p>
    <w:p w:rsidR="00DD06C5" w:rsidRDefault="00DD06C5">
      <w:pPr>
        <w:numPr>
          <w:ilvl w:val="0"/>
          <w:numId w:val="6"/>
        </w:numPr>
        <w:jc w:val="both"/>
        <w:rPr>
          <w:rFonts w:ascii="Arial" w:hAnsi="Arial" w:cs="Arial"/>
        </w:rPr>
      </w:pPr>
      <w:r>
        <w:rPr>
          <w:rFonts w:ascii="Arial" w:hAnsi="Arial" w:cs="Arial"/>
        </w:rPr>
        <w:t>logistique interne</w:t>
      </w:r>
    </w:p>
    <w:p w:rsidR="00DD06C5" w:rsidRDefault="00DD06C5">
      <w:pPr>
        <w:jc w:val="both"/>
        <w:rPr>
          <w:rFonts w:ascii="Arial" w:hAnsi="Arial" w:cs="Arial"/>
        </w:rPr>
      </w:pPr>
    </w:p>
    <w:p w:rsidR="00DD06C5" w:rsidRDefault="00DD06C5">
      <w:pPr>
        <w:jc w:val="both"/>
        <w:rPr>
          <w:rFonts w:ascii="Arial" w:hAnsi="Arial" w:cs="Arial"/>
          <w:b/>
          <w:bCs/>
        </w:rPr>
      </w:pPr>
      <w:r>
        <w:rPr>
          <w:rFonts w:ascii="Arial" w:hAnsi="Arial" w:cs="Arial"/>
          <w:b/>
          <w:bCs/>
        </w:rPr>
        <w:t xml:space="preserve">5. Prévenir le </w:t>
      </w:r>
      <w:r w:rsidR="00DC5FFF">
        <w:rPr>
          <w:rFonts w:ascii="Arial" w:hAnsi="Arial" w:cs="Arial"/>
          <w:b/>
          <w:bCs/>
        </w:rPr>
        <w:t>secrétariat</w:t>
      </w:r>
      <w:r>
        <w:rPr>
          <w:rFonts w:ascii="Arial" w:hAnsi="Arial" w:cs="Arial"/>
          <w:b/>
          <w:bCs/>
        </w:rPr>
        <w:t xml:space="preserve"> de l’Inspection </w:t>
      </w:r>
      <w:r w:rsidR="00DC5FFF">
        <w:rPr>
          <w:rFonts w:ascii="Arial" w:hAnsi="Arial" w:cs="Arial"/>
          <w:b/>
          <w:bCs/>
        </w:rPr>
        <w:t>de l’Éducation Nationale</w:t>
      </w:r>
    </w:p>
    <w:p w:rsidR="00DD06C5" w:rsidRDefault="00DD06C5">
      <w:pPr>
        <w:jc w:val="both"/>
        <w:rPr>
          <w:rFonts w:ascii="Arial" w:hAnsi="Arial" w:cs="Arial"/>
        </w:rPr>
      </w:pPr>
      <w:r>
        <w:rPr>
          <w:rFonts w:ascii="Arial" w:hAnsi="Arial" w:cs="Arial"/>
          <w:b/>
          <w:bCs/>
        </w:rPr>
        <w:t>Etablir une liaison</w:t>
      </w:r>
      <w:r>
        <w:rPr>
          <w:rFonts w:ascii="Arial" w:hAnsi="Arial" w:cs="Arial"/>
        </w:rPr>
        <w:t xml:space="preserve"> avec les autorités et transmettre aux personnels les directives des autorités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6. Réceptionner, noter et communiquer</w:t>
      </w:r>
      <w:r>
        <w:rPr>
          <w:rFonts w:ascii="Arial" w:hAnsi="Arial" w:cs="Arial"/>
        </w:rPr>
        <w:t xml:space="preserve"> toute information sur la situation et son évolution</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7. A la fin des opérations de secours :</w:t>
      </w:r>
    </w:p>
    <w:p w:rsidR="00DD06C5" w:rsidRDefault="00DD06C5">
      <w:pPr>
        <w:numPr>
          <w:ilvl w:val="0"/>
          <w:numId w:val="6"/>
        </w:numPr>
        <w:jc w:val="both"/>
        <w:rPr>
          <w:rFonts w:ascii="Arial" w:hAnsi="Arial" w:cs="Arial"/>
        </w:rPr>
      </w:pPr>
      <w:r>
        <w:rPr>
          <w:rFonts w:ascii="Arial" w:hAnsi="Arial" w:cs="Arial"/>
        </w:rPr>
        <w:t>organiser si nécessaire le retour des élèves vers les familles</w:t>
      </w:r>
    </w:p>
    <w:p w:rsidR="00DD06C5" w:rsidRDefault="00DD06C5">
      <w:pPr>
        <w:numPr>
          <w:ilvl w:val="0"/>
          <w:numId w:val="6"/>
        </w:numPr>
        <w:jc w:val="both"/>
        <w:rPr>
          <w:rFonts w:ascii="Arial" w:hAnsi="Arial" w:cs="Arial"/>
        </w:rPr>
      </w:pPr>
      <w:r>
        <w:rPr>
          <w:rFonts w:ascii="Arial" w:hAnsi="Arial" w:cs="Arial"/>
        </w:rPr>
        <w:t>assurer le bilan interne à l’établissement</w:t>
      </w:r>
    </w:p>
    <w:p w:rsidR="00DD06C5" w:rsidRDefault="00DD06C5">
      <w:pPr>
        <w:numPr>
          <w:ilvl w:val="0"/>
          <w:numId w:val="6"/>
        </w:numPr>
        <w:jc w:val="both"/>
        <w:rPr>
          <w:rFonts w:ascii="Arial" w:hAnsi="Arial" w:cs="Arial"/>
        </w:rPr>
      </w:pPr>
      <w:r>
        <w:rPr>
          <w:rFonts w:ascii="Arial" w:hAnsi="Arial" w:cs="Arial"/>
        </w:rPr>
        <w:t>participer à l’évaluation post-accidentelle avec les différents responsables opérationnels</w:t>
      </w:r>
    </w:p>
    <w:p w:rsidR="00DD06C5" w:rsidRDefault="00DD06C5">
      <w:pPr>
        <w:jc w:val="both"/>
        <w:rPr>
          <w:rFonts w:ascii="Arial" w:hAnsi="Arial" w:cs="Arial"/>
        </w:rPr>
      </w:pPr>
    </w:p>
    <w:p w:rsidR="00DD06C5" w:rsidRDefault="00DD06C5">
      <w:pPr>
        <w:jc w:val="both"/>
        <w:rPr>
          <w:rFonts w:ascii="Arial" w:hAnsi="Arial" w:cs="Arial"/>
        </w:rPr>
      </w:pPr>
    </w:p>
    <w:p w:rsidR="00DD06C5" w:rsidRPr="002F5644" w:rsidRDefault="00DD06C5" w:rsidP="002F5644">
      <w:pPr>
        <w:jc w:val="both"/>
        <w:rPr>
          <w:rFonts w:ascii="Calibri" w:hAnsi="Calibri" w:cs="Calibri"/>
          <w:b/>
          <w:sz w:val="28"/>
          <w:szCs w:val="28"/>
        </w:rPr>
      </w:pPr>
      <w:r>
        <w:rPr>
          <w:rFonts w:ascii="Calibri" w:hAnsi="Calibri" w:cs="Calibri"/>
          <w:b/>
          <w:sz w:val="28"/>
          <w:szCs w:val="28"/>
        </w:rPr>
        <w:br w:type="page"/>
      </w:r>
    </w:p>
    <w:p w:rsidR="00DD06C5" w:rsidRDefault="00DD06C5" w:rsidP="002D7165">
      <w:pPr>
        <w:pStyle w:val="Titre3"/>
      </w:pPr>
      <w:bookmarkStart w:id="16" w:name="_Toc480924414"/>
      <w:r>
        <w:t xml:space="preserve">FICHE MISSION 1 : CELLULE DE </w:t>
      </w:r>
      <w:r w:rsidRPr="002F5644">
        <w:t>CRISE</w:t>
      </w:r>
      <w:bookmarkEnd w:id="16"/>
      <w:r>
        <w:t xml:space="preserve"> </w:t>
      </w:r>
    </w:p>
    <w:p w:rsidR="00DD06C5" w:rsidRPr="000F3416" w:rsidRDefault="00DD06C5" w:rsidP="002D7165">
      <w:pPr>
        <w:pStyle w:val="Titre3"/>
        <w:rPr>
          <w:i/>
        </w:rPr>
      </w:pPr>
      <w:bookmarkStart w:id="17" w:name="_Toc480924415"/>
      <w:r>
        <w:t>CHEF DE CELLULE DE CRISE (Directeur)</w:t>
      </w:r>
      <w:r>
        <w:rPr>
          <w:i/>
          <w:iCs/>
        </w:rPr>
        <w:t xml:space="preserve">                                                            </w:t>
      </w:r>
      <w:r w:rsidRPr="002D7165">
        <w:rPr>
          <w:i/>
          <w:iCs/>
        </w:rPr>
        <w:t>Cas particulier </w:t>
      </w:r>
      <w:r w:rsidRPr="000F3416">
        <w:rPr>
          <w:i/>
        </w:rPr>
        <w:t>: l’école est elle-même le siège ou le premier témoin de l’accident majeur ?</w:t>
      </w:r>
      <w:bookmarkEnd w:id="17"/>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1. Reconnaître le risque majeur:</w:t>
      </w:r>
    </w:p>
    <w:p w:rsidR="00DD06C5" w:rsidRDefault="00DD06C5">
      <w:pPr>
        <w:numPr>
          <w:ilvl w:val="0"/>
          <w:numId w:val="6"/>
        </w:numPr>
        <w:jc w:val="both"/>
        <w:rPr>
          <w:rFonts w:ascii="Arial" w:hAnsi="Arial" w:cs="Arial"/>
        </w:rPr>
      </w:pPr>
      <w:r>
        <w:rPr>
          <w:rFonts w:ascii="Arial" w:hAnsi="Arial" w:cs="Arial"/>
        </w:rPr>
        <w:t>nature exacte du sinistre et son risque évolutif</w:t>
      </w:r>
    </w:p>
    <w:p w:rsidR="00DD06C5" w:rsidRDefault="00DD06C5">
      <w:pPr>
        <w:numPr>
          <w:ilvl w:val="0"/>
          <w:numId w:val="6"/>
        </w:numPr>
        <w:jc w:val="both"/>
        <w:rPr>
          <w:rFonts w:ascii="Arial" w:hAnsi="Arial" w:cs="Arial"/>
        </w:rPr>
      </w:pPr>
      <w:r>
        <w:rPr>
          <w:rFonts w:ascii="Arial" w:hAnsi="Arial" w:cs="Arial"/>
        </w:rPr>
        <w:t>lieu exact</w:t>
      </w:r>
    </w:p>
    <w:p w:rsidR="00DD06C5" w:rsidRDefault="00DD06C5">
      <w:pPr>
        <w:numPr>
          <w:ilvl w:val="0"/>
          <w:numId w:val="6"/>
        </w:numPr>
        <w:jc w:val="both"/>
        <w:rPr>
          <w:rFonts w:ascii="Arial" w:hAnsi="Arial" w:cs="Arial"/>
        </w:rPr>
      </w:pPr>
      <w:r>
        <w:rPr>
          <w:rFonts w:ascii="Arial" w:hAnsi="Arial" w:cs="Arial"/>
        </w:rPr>
        <w:t>nombre approximatif et localisation des victimes</w:t>
      </w:r>
    </w:p>
    <w:p w:rsidR="00DD06C5" w:rsidRDefault="00DD06C5">
      <w:pPr>
        <w:numPr>
          <w:ilvl w:val="0"/>
          <w:numId w:val="6"/>
        </w:numPr>
        <w:jc w:val="both"/>
        <w:rPr>
          <w:rFonts w:ascii="Arial" w:hAnsi="Arial" w:cs="Arial"/>
        </w:rPr>
      </w:pPr>
      <w:r>
        <w:rPr>
          <w:rFonts w:ascii="Arial" w:hAnsi="Arial" w:cs="Arial"/>
        </w:rPr>
        <w:t>possibilités d’accès dans les bâtiments sinistrés</w:t>
      </w:r>
    </w:p>
    <w:p w:rsidR="00DD06C5" w:rsidRDefault="00DD06C5">
      <w:pPr>
        <w:numPr>
          <w:ilvl w:val="0"/>
          <w:numId w:val="6"/>
        </w:numPr>
        <w:jc w:val="both"/>
        <w:rPr>
          <w:rFonts w:ascii="Arial" w:hAnsi="Arial" w:cs="Arial"/>
        </w:rPr>
      </w:pPr>
      <w:r>
        <w:rPr>
          <w:rFonts w:ascii="Arial" w:hAnsi="Arial" w:cs="Arial"/>
        </w:rPr>
        <w:t>risques de sur -accident éventuel</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2. Transmettre les informations pour l’alerte des secours extérieurs</w:t>
      </w:r>
    </w:p>
    <w:p w:rsidR="00DD06C5" w:rsidRDefault="00DD06C5">
      <w:pPr>
        <w:jc w:val="both"/>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rPr>
        <w:t xml:space="preserve">FICHE REFLEXE 1 :  ALERTE DES SECOURS </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3.  Choisir le signal d’alerte interne adapté :</w:t>
      </w:r>
    </w:p>
    <w:p w:rsidR="00F80E98" w:rsidRDefault="00F80E98" w:rsidP="00F80E98">
      <w:pPr>
        <w:numPr>
          <w:ilvl w:val="0"/>
          <w:numId w:val="6"/>
        </w:numPr>
        <w:jc w:val="both"/>
        <w:rPr>
          <w:rFonts w:ascii="Arial" w:hAnsi="Arial" w:cs="Arial"/>
        </w:rPr>
      </w:pPr>
      <w:r>
        <w:rPr>
          <w:rFonts w:ascii="Arial" w:hAnsi="Arial" w:cs="Arial"/>
        </w:rPr>
        <w:t>soit calfeutrage + ventilation</w:t>
      </w:r>
    </w:p>
    <w:p w:rsidR="00DD06C5" w:rsidRDefault="00F80E98" w:rsidP="00F80E98">
      <w:pPr>
        <w:numPr>
          <w:ilvl w:val="0"/>
          <w:numId w:val="6"/>
        </w:numPr>
        <w:jc w:val="both"/>
        <w:rPr>
          <w:rFonts w:ascii="Arial" w:hAnsi="Arial" w:cs="Arial"/>
        </w:rPr>
      </w:pPr>
      <w:r>
        <w:rPr>
          <w:rFonts w:ascii="Arial" w:hAnsi="Arial" w:cs="Arial"/>
        </w:rPr>
        <w:t>soit évacuation</w:t>
      </w:r>
    </w:p>
    <w:p w:rsidR="00DD06C5" w:rsidRDefault="00DD06C5">
      <w:pPr>
        <w:jc w:val="both"/>
        <w:rPr>
          <w:rFonts w:ascii="Arial" w:hAnsi="Arial" w:cs="Arial"/>
        </w:rPr>
      </w:pPr>
      <w:r>
        <w:rPr>
          <w:rFonts w:ascii="Arial" w:hAnsi="Arial" w:cs="Arial"/>
        </w:rPr>
        <w:t>Déclencher l’alerte, activer le PPMS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4. Ecouter la radio</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5. S’assurer de la mise en place de la cellule de crise, distribuer les différentes missions et s’assurer de leur exécution :</w:t>
      </w:r>
    </w:p>
    <w:p w:rsidR="00DD06C5" w:rsidRDefault="00DD06C5">
      <w:pPr>
        <w:numPr>
          <w:ilvl w:val="0"/>
          <w:numId w:val="6"/>
        </w:numPr>
        <w:jc w:val="both"/>
        <w:rPr>
          <w:rFonts w:ascii="Arial" w:hAnsi="Arial" w:cs="Arial"/>
        </w:rPr>
      </w:pPr>
      <w:r>
        <w:rPr>
          <w:rFonts w:ascii="Arial" w:hAnsi="Arial" w:cs="Arial"/>
        </w:rPr>
        <w:t>accueil</w:t>
      </w:r>
    </w:p>
    <w:p w:rsidR="00DD06C5" w:rsidRDefault="00DD06C5">
      <w:pPr>
        <w:numPr>
          <w:ilvl w:val="0"/>
          <w:numId w:val="6"/>
        </w:numPr>
        <w:jc w:val="both"/>
        <w:rPr>
          <w:rFonts w:ascii="Arial" w:hAnsi="Arial" w:cs="Arial"/>
        </w:rPr>
      </w:pPr>
      <w:r>
        <w:rPr>
          <w:rFonts w:ascii="Arial" w:hAnsi="Arial" w:cs="Arial"/>
        </w:rPr>
        <w:t>relation avec les familles</w:t>
      </w:r>
    </w:p>
    <w:p w:rsidR="00DD06C5" w:rsidRDefault="00DD06C5">
      <w:pPr>
        <w:numPr>
          <w:ilvl w:val="0"/>
          <w:numId w:val="6"/>
        </w:numPr>
        <w:jc w:val="both"/>
        <w:rPr>
          <w:rFonts w:ascii="Arial" w:hAnsi="Arial" w:cs="Arial"/>
        </w:rPr>
      </w:pPr>
      <w:r>
        <w:rPr>
          <w:rFonts w:ascii="Arial" w:hAnsi="Arial" w:cs="Arial"/>
        </w:rPr>
        <w:t>interface secours</w:t>
      </w:r>
    </w:p>
    <w:p w:rsidR="00DD06C5" w:rsidRDefault="00DD06C5">
      <w:pPr>
        <w:numPr>
          <w:ilvl w:val="0"/>
          <w:numId w:val="6"/>
        </w:numPr>
        <w:jc w:val="both"/>
        <w:rPr>
          <w:rFonts w:ascii="Arial" w:hAnsi="Arial" w:cs="Arial"/>
        </w:rPr>
      </w:pPr>
      <w:r>
        <w:rPr>
          <w:rFonts w:ascii="Arial" w:hAnsi="Arial" w:cs="Arial"/>
        </w:rPr>
        <w:t>transmission et secrétariat</w:t>
      </w:r>
    </w:p>
    <w:p w:rsidR="00DD06C5" w:rsidRDefault="00DD06C5">
      <w:pPr>
        <w:numPr>
          <w:ilvl w:val="0"/>
          <w:numId w:val="6"/>
        </w:numPr>
        <w:jc w:val="both"/>
        <w:rPr>
          <w:rFonts w:ascii="Arial" w:hAnsi="Arial" w:cs="Arial"/>
        </w:rPr>
      </w:pPr>
      <w:r>
        <w:rPr>
          <w:rFonts w:ascii="Arial" w:hAnsi="Arial" w:cs="Arial"/>
        </w:rPr>
        <w:t>logistique interne</w:t>
      </w:r>
    </w:p>
    <w:p w:rsidR="00DD06C5" w:rsidRDefault="00DD06C5">
      <w:pPr>
        <w:jc w:val="both"/>
        <w:rPr>
          <w:rFonts w:ascii="Arial" w:hAnsi="Arial" w:cs="Arial"/>
        </w:rPr>
      </w:pPr>
    </w:p>
    <w:p w:rsidR="00DD06C5" w:rsidRDefault="00DD06C5">
      <w:pPr>
        <w:jc w:val="both"/>
        <w:rPr>
          <w:rFonts w:ascii="Arial" w:hAnsi="Arial" w:cs="Arial"/>
          <w:b/>
          <w:bCs/>
        </w:rPr>
      </w:pPr>
      <w:r>
        <w:rPr>
          <w:rFonts w:ascii="Arial" w:hAnsi="Arial" w:cs="Arial"/>
          <w:b/>
          <w:bCs/>
        </w:rPr>
        <w:t>6. Prévenir le cabinet de l’Inspection Académique et le cabinet du Recteur</w:t>
      </w:r>
    </w:p>
    <w:p w:rsidR="00DD06C5" w:rsidRDefault="00DD06C5">
      <w:pPr>
        <w:jc w:val="both"/>
        <w:rPr>
          <w:rFonts w:ascii="Arial" w:hAnsi="Arial" w:cs="Arial"/>
        </w:rPr>
      </w:pPr>
      <w:r>
        <w:rPr>
          <w:rFonts w:ascii="Arial" w:hAnsi="Arial" w:cs="Arial"/>
          <w:b/>
          <w:bCs/>
        </w:rPr>
        <w:t>Etablir une liaison</w:t>
      </w:r>
      <w:r>
        <w:rPr>
          <w:rFonts w:ascii="Arial" w:hAnsi="Arial" w:cs="Arial"/>
        </w:rPr>
        <w:t xml:space="preserve"> avec les autorités et transmettre aux personnels les directives des autorités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7. Réceptionner, noter et communiquer</w:t>
      </w:r>
      <w:r>
        <w:rPr>
          <w:rFonts w:ascii="Arial" w:hAnsi="Arial" w:cs="Arial"/>
        </w:rPr>
        <w:t xml:space="preserve"> toute information sur la situation et son évolution</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8. A la fin des opérations de secours :</w:t>
      </w:r>
    </w:p>
    <w:p w:rsidR="00DD06C5" w:rsidRDefault="00DD06C5">
      <w:pPr>
        <w:numPr>
          <w:ilvl w:val="0"/>
          <w:numId w:val="6"/>
        </w:numPr>
        <w:jc w:val="both"/>
        <w:rPr>
          <w:rFonts w:ascii="Arial" w:hAnsi="Arial" w:cs="Arial"/>
        </w:rPr>
      </w:pPr>
      <w:r>
        <w:rPr>
          <w:rFonts w:ascii="Arial" w:hAnsi="Arial" w:cs="Arial"/>
        </w:rPr>
        <w:t>organiser si nécessaire le retour des élèves vers les familles</w:t>
      </w:r>
    </w:p>
    <w:p w:rsidR="00DD06C5" w:rsidRDefault="00DD06C5">
      <w:pPr>
        <w:numPr>
          <w:ilvl w:val="0"/>
          <w:numId w:val="6"/>
        </w:numPr>
        <w:jc w:val="both"/>
        <w:rPr>
          <w:rFonts w:ascii="Arial" w:hAnsi="Arial" w:cs="Arial"/>
        </w:rPr>
      </w:pPr>
      <w:r>
        <w:rPr>
          <w:rFonts w:ascii="Arial" w:hAnsi="Arial" w:cs="Arial"/>
        </w:rPr>
        <w:t>assurer le bilan interne à l’établissement</w:t>
      </w:r>
    </w:p>
    <w:p w:rsidR="00DD06C5" w:rsidRDefault="00DD06C5">
      <w:pPr>
        <w:numPr>
          <w:ilvl w:val="0"/>
          <w:numId w:val="6"/>
        </w:numPr>
        <w:jc w:val="both"/>
        <w:rPr>
          <w:rFonts w:ascii="Arial" w:hAnsi="Arial" w:cs="Arial"/>
        </w:rPr>
      </w:pPr>
      <w:r>
        <w:rPr>
          <w:rFonts w:ascii="Arial" w:hAnsi="Arial" w:cs="Arial"/>
        </w:rPr>
        <w:t>participer à l’évaluation post-accidentelle avec les différents responsables opérationnels</w:t>
      </w: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rsidP="000F3416">
      <w:pPr>
        <w:pStyle w:val="Titre3"/>
      </w:pPr>
      <w:r>
        <w:br w:type="page"/>
      </w:r>
      <w:bookmarkStart w:id="18" w:name="_Toc480924416"/>
      <w:r>
        <w:t>FICHE REFLEXE 1</w:t>
      </w:r>
      <w:bookmarkEnd w:id="18"/>
    </w:p>
    <w:p w:rsidR="00DD06C5" w:rsidRDefault="00DD06C5" w:rsidP="000F3416">
      <w:pPr>
        <w:pStyle w:val="Titre3"/>
        <w:rPr>
          <w:rFonts w:ascii="Calibri" w:hAnsi="Calibri" w:cs="Calibri"/>
        </w:rPr>
      </w:pPr>
      <w:bookmarkStart w:id="19" w:name="_Toc480924417"/>
      <w:r>
        <w:t>ALERTE DES SECOURS</w:t>
      </w:r>
      <w:bookmarkEnd w:id="19"/>
    </w:p>
    <w:p w:rsidR="00DD06C5" w:rsidRDefault="00DD06C5" w:rsidP="00E209FE">
      <w:pPr>
        <w:pStyle w:val="Corpsdetexte22"/>
        <w:jc w:val="center"/>
        <w:rPr>
          <w:rFonts w:ascii="Calibri" w:hAnsi="Calibri" w:cs="Calibri"/>
          <w:b w:val="0"/>
        </w:rPr>
      </w:pPr>
      <w:r w:rsidRPr="00F74248">
        <w:rPr>
          <w:rFonts w:ascii="Arial" w:hAnsi="Arial" w:cs="Arial"/>
          <w:i w:val="0"/>
          <w:iCs w:val="0"/>
          <w:color w:val="FF0000"/>
          <w:sz w:val="36"/>
          <w:szCs w:val="36"/>
        </w:rPr>
        <w:t>A COMPLETER</w:t>
      </w:r>
    </w:p>
    <w:p w:rsidR="00DD06C5" w:rsidRPr="00E209FE" w:rsidRDefault="00DD06C5">
      <w:pPr>
        <w:pStyle w:val="Corpsdetexte22"/>
        <w:jc w:val="both"/>
        <w:rPr>
          <w:rFonts w:ascii="Arial" w:hAnsi="Arial" w:cs="Arial"/>
          <w:i w:val="0"/>
          <w:iCs w:val="0"/>
        </w:rPr>
      </w:pPr>
      <w:r>
        <w:rPr>
          <w:rFonts w:ascii="Arial" w:hAnsi="Arial" w:cs="Arial"/>
          <w:b w:val="0"/>
          <w:i w:val="0"/>
          <w:iCs w:val="0"/>
        </w:rPr>
        <w:t xml:space="preserve">Nom et qualité du responsable de mission : </w:t>
      </w:r>
      <w:r w:rsidRPr="00E209FE">
        <w:rPr>
          <w:rFonts w:ascii="Arial" w:hAnsi="Arial" w:cs="Arial"/>
          <w:i w:val="0"/>
          <w:iCs w:val="0"/>
        </w:rPr>
        <w:t>………………….</w:t>
      </w:r>
    </w:p>
    <w:p w:rsidR="00DD06C5" w:rsidRDefault="00DD06C5">
      <w:pPr>
        <w:pStyle w:val="Corpsdetexte22"/>
        <w:jc w:val="both"/>
        <w:rPr>
          <w:rFonts w:ascii="Arial" w:hAnsi="Arial" w:cs="Arial"/>
          <w:b w:val="0"/>
          <w:i w:val="0"/>
          <w:iCs w:val="0"/>
        </w:rPr>
      </w:pPr>
      <w:r>
        <w:rPr>
          <w:rFonts w:ascii="Arial" w:hAnsi="Arial" w:cs="Arial"/>
          <w:b w:val="0"/>
          <w:i w:val="0"/>
          <w:iCs w:val="0"/>
        </w:rPr>
        <w:tab/>
      </w: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i w:val="0"/>
          <w:iCs w:val="0"/>
        </w:rPr>
      </w:pPr>
      <w:r>
        <w:rPr>
          <w:rFonts w:ascii="Arial" w:hAnsi="Arial" w:cs="Arial"/>
          <w:bCs w:val="0"/>
          <w:i w:val="0"/>
          <w:iCs w:val="0"/>
        </w:rPr>
        <w:t xml:space="preserve">- ALERTER le service d'urgence (Sapeurs-pompiers)  : composer le 18 </w:t>
      </w:r>
    </w:p>
    <w:p w:rsidR="00DD06C5" w:rsidRDefault="00DD06C5">
      <w:pPr>
        <w:pStyle w:val="Corpsdetexte22"/>
        <w:jc w:val="both"/>
        <w:rPr>
          <w:rFonts w:ascii="Arial" w:hAnsi="Arial" w:cs="Arial"/>
          <w:b w:val="0"/>
          <w:u w:val="single"/>
        </w:rPr>
      </w:pPr>
      <w:r>
        <w:rPr>
          <w:rFonts w:ascii="Arial" w:hAnsi="Arial" w:cs="Arial"/>
          <w:b w:val="0"/>
          <w:i w:val="0"/>
          <w:iCs w:val="0"/>
        </w:rPr>
        <w:tab/>
      </w:r>
    </w:p>
    <w:p w:rsidR="00DD06C5" w:rsidRDefault="00DD06C5">
      <w:pPr>
        <w:pStyle w:val="Corpsdetexte22"/>
        <w:jc w:val="center"/>
        <w:rPr>
          <w:rFonts w:ascii="Arial" w:hAnsi="Arial" w:cs="Arial"/>
          <w:b w:val="0"/>
          <w:i w:val="0"/>
          <w:iCs w:val="0"/>
        </w:rPr>
      </w:pPr>
      <w:r>
        <w:rPr>
          <w:rFonts w:ascii="Arial" w:hAnsi="Arial" w:cs="Arial"/>
          <w:b w:val="0"/>
          <w:u w:val="single"/>
        </w:rPr>
        <w:t>MESSAGE TYPE</w:t>
      </w:r>
      <w:r>
        <w:rPr>
          <w:rFonts w:ascii="Arial" w:hAnsi="Arial" w:cs="Arial"/>
          <w:b w:val="0"/>
          <w:i w:val="0"/>
          <w:iCs w:val="0"/>
        </w:rPr>
        <w:t xml:space="preserve">  (à</w:t>
      </w:r>
      <w:r>
        <w:rPr>
          <w:rFonts w:ascii="Arial" w:hAnsi="Arial" w:cs="Arial"/>
          <w:b w:val="0"/>
          <w:i w:val="0"/>
          <w:iCs w:val="0"/>
        </w:rPr>
        <w:tab/>
        <w:t>……</w:t>
      </w:r>
      <w:r>
        <w:rPr>
          <w:rFonts w:ascii="Arial" w:hAnsi="Arial" w:cs="Arial"/>
          <w:b w:val="0"/>
          <w:i w:val="0"/>
          <w:iCs w:val="0"/>
        </w:rPr>
        <w:tab/>
        <w:t>heures</w:t>
      </w:r>
      <w:r>
        <w:rPr>
          <w:rFonts w:ascii="Arial" w:hAnsi="Arial" w:cs="Arial"/>
          <w:b w:val="0"/>
          <w:i w:val="0"/>
          <w:iCs w:val="0"/>
        </w:rPr>
        <w:tab/>
        <w:t>……</w:t>
      </w:r>
      <w:r>
        <w:rPr>
          <w:rFonts w:ascii="Arial" w:hAnsi="Arial" w:cs="Arial"/>
          <w:b w:val="0"/>
          <w:i w:val="0"/>
          <w:iCs w:val="0"/>
        </w:rPr>
        <w:tab/>
        <w:t>minutes)</w:t>
      </w:r>
    </w:p>
    <w:p w:rsidR="00DD06C5" w:rsidRPr="00CD360F" w:rsidRDefault="00DD06C5" w:rsidP="00CD360F">
      <w:pPr>
        <w:pStyle w:val="Corpsdetexte22"/>
        <w:jc w:val="center"/>
        <w:rPr>
          <w:rFonts w:ascii="Arial" w:hAnsi="Arial" w:cs="Arial"/>
          <w:i w:val="0"/>
          <w:iCs w:val="0"/>
          <w:color w:val="FF0000"/>
        </w:rPr>
      </w:pPr>
      <w:r w:rsidRPr="00CD360F">
        <w:rPr>
          <w:rFonts w:ascii="Arial" w:hAnsi="Arial" w:cs="Arial"/>
          <w:i w:val="0"/>
          <w:iCs w:val="0"/>
          <w:color w:val="FF0000"/>
        </w:rPr>
        <w:t>Compléter et supprimer les exemples</w:t>
      </w:r>
    </w:p>
    <w:p w:rsidR="00DD06C5" w:rsidRPr="00E209FE"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color w:val="FF0000"/>
        </w:rPr>
      </w:pPr>
      <w:r>
        <w:rPr>
          <w:rFonts w:ascii="Arial" w:hAnsi="Arial" w:cs="Arial"/>
          <w:b w:val="0"/>
        </w:rPr>
        <w:t xml:space="preserve">ICI :   </w:t>
      </w:r>
      <w:r w:rsidRPr="00E209FE">
        <w:rPr>
          <w:rFonts w:ascii="Arial" w:hAnsi="Arial" w:cs="Arial"/>
          <w:color w:val="FF0000"/>
        </w:rPr>
        <w:t>école…</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Pr="00E209FE"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b w:val="0"/>
        </w:rPr>
        <w:t xml:space="preserve">ADRESSE : </w:t>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Pr="00E209FE"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b w:val="0"/>
        </w:rPr>
        <w:t xml:space="preserve">NATURE DU RISQUE MAJEUR : </w:t>
      </w:r>
      <w:r>
        <w:rPr>
          <w:rFonts w:ascii="Arial" w:hAnsi="Arial" w:cs="Arial"/>
          <w:b w:val="0"/>
        </w:rPr>
        <w:tab/>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NOMBRE APPROXIMATIF DE BLESSES : </w:t>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ab/>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POINT D'ACCUEIL DES SECOURS : </w:t>
      </w:r>
      <w:r w:rsidRPr="00E209FE">
        <w:rPr>
          <w:rFonts w:ascii="Arial" w:hAnsi="Arial" w:cs="Arial"/>
          <w:color w:val="FF0000"/>
        </w:rPr>
        <w:t>………………….</w:t>
      </w:r>
      <w:r w:rsidRPr="00E209FE">
        <w:rPr>
          <w:rFonts w:ascii="Arial" w:hAnsi="Arial" w:cs="Arial"/>
        </w:rPr>
        <w:tab/>
      </w:r>
    </w:p>
    <w:p w:rsidR="00DD06C5" w:rsidRPr="00CD360F"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color w:val="FF0000"/>
        </w:rPr>
      </w:pPr>
      <w:r w:rsidRPr="00CD360F">
        <w:rPr>
          <w:rFonts w:ascii="Arial" w:hAnsi="Arial" w:cs="Arial"/>
          <w:b w:val="0"/>
          <w:color w:val="FF0000"/>
        </w:rPr>
        <w:t>Ex. : Entrée principale (signaler la présence d'une entrée accessoire)</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ACCES : </w:t>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sidRPr="00CD360F">
        <w:rPr>
          <w:rFonts w:ascii="Arial" w:hAnsi="Arial" w:cs="Arial"/>
          <w:b w:val="0"/>
          <w:color w:val="FF0000"/>
        </w:rPr>
        <w:t xml:space="preserve">Ex. : </w:t>
      </w:r>
      <w:r w:rsidRPr="00AF5456">
        <w:rPr>
          <w:rFonts w:ascii="Arial" w:hAnsi="Arial" w:cs="Arial"/>
          <w:b w:val="0"/>
          <w:color w:val="FF0000"/>
        </w:rPr>
        <w:t>Départementale n°</w:t>
      </w:r>
      <w:r>
        <w:rPr>
          <w:rFonts w:ascii="Arial" w:hAnsi="Arial" w:cs="Arial"/>
          <w:b w:val="0"/>
        </w:rPr>
        <w:t xml:space="preserve"> </w:t>
      </w:r>
      <w:r>
        <w:rPr>
          <w:rFonts w:ascii="Arial" w:hAnsi="Arial" w:cs="Arial"/>
          <w:b w:val="0"/>
        </w:rPr>
        <w:tab/>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NUMERO D’APPEL : </w:t>
      </w:r>
      <w:r w:rsidRPr="00E209FE">
        <w:rPr>
          <w:rFonts w:ascii="Arial" w:hAnsi="Arial" w:cs="Arial"/>
          <w:color w:val="FF0000"/>
        </w:rPr>
        <w:t>03 89 ………………………</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MESURES PRISES : </w:t>
      </w:r>
      <w:r w:rsidRPr="00E209FE">
        <w:rPr>
          <w:rFonts w:ascii="Arial" w:hAnsi="Arial" w:cs="Arial"/>
          <w:color w:val="FF0000"/>
        </w:rPr>
        <w:t>………………….</w:t>
      </w:r>
      <w:r w:rsidRPr="00E209FE">
        <w:rPr>
          <w:rFonts w:ascii="Arial" w:hAnsi="Arial" w:cs="Arial"/>
        </w:rPr>
        <w:tab/>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sidRPr="00CD360F">
        <w:rPr>
          <w:rFonts w:ascii="Arial" w:hAnsi="Arial" w:cs="Arial"/>
          <w:b w:val="0"/>
          <w:color w:val="FF0000"/>
        </w:rPr>
        <w:t>Ex. : Le personnel, les élèves, les visiteurs sont en cours de confinement.</w:t>
      </w:r>
      <w:r>
        <w:rPr>
          <w:rFonts w:ascii="Arial" w:hAnsi="Arial" w:cs="Arial"/>
          <w:b w:val="0"/>
        </w:rPr>
        <w:t xml:space="preserve"> </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Pr="00E209FE"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i w:val="0"/>
          <w:iCs w:val="0"/>
        </w:rPr>
      </w:pPr>
      <w:r>
        <w:rPr>
          <w:rFonts w:ascii="Arial" w:hAnsi="Arial" w:cs="Arial"/>
          <w:b w:val="0"/>
        </w:rPr>
        <w:t xml:space="preserve">RISQUES EVENTUELS DE "SURACCIDENT" : </w:t>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i w:val="0"/>
          <w:iCs w:val="0"/>
        </w:rPr>
      </w:pPr>
      <w:r w:rsidRPr="00CD360F">
        <w:rPr>
          <w:rFonts w:ascii="Arial" w:hAnsi="Arial" w:cs="Arial"/>
          <w:b w:val="0"/>
          <w:color w:val="FF0000"/>
        </w:rPr>
        <w:t xml:space="preserve">Ex. : </w:t>
      </w:r>
      <w:r w:rsidRPr="00AF5456">
        <w:rPr>
          <w:rFonts w:ascii="Arial" w:hAnsi="Arial" w:cs="Arial"/>
          <w:b w:val="0"/>
          <w:color w:val="FF0000"/>
        </w:rPr>
        <w:t>Proximité station-service, PAI, PPS...</w:t>
      </w: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i w:val="0"/>
          <w:iCs w:val="0"/>
        </w:rPr>
      </w:pPr>
    </w:p>
    <w:p w:rsidR="00DD06C5" w:rsidRDefault="00DD06C5">
      <w:pPr>
        <w:pStyle w:val="Corpsdetexte22"/>
        <w:rPr>
          <w:rFonts w:ascii="Arial" w:hAnsi="Arial" w:cs="Arial"/>
          <w:b w:val="0"/>
          <w:i w:val="0"/>
          <w:iCs w:val="0"/>
        </w:rPr>
      </w:pPr>
      <w:r>
        <w:rPr>
          <w:rFonts w:ascii="Arial" w:hAnsi="Arial" w:cs="Arial"/>
          <w:b w:val="0"/>
          <w:i w:val="0"/>
          <w:iCs w:val="0"/>
        </w:rPr>
        <w:t>- Ne pas raccrocher le téléphone avant l'accord du service de secours, car un complément d'information peut vous être demandé.</w:t>
      </w: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i w:val="0"/>
          <w:iCs w:val="0"/>
        </w:rPr>
      </w:pPr>
      <w:r>
        <w:rPr>
          <w:rFonts w:ascii="Arial" w:hAnsi="Arial" w:cs="Arial"/>
          <w:b w:val="0"/>
          <w:i w:val="0"/>
          <w:iCs w:val="0"/>
        </w:rPr>
        <w:t>- Interdire immédiatement l’accès dans l’enceinte de l’établissement à tous les véhicules, en attendant l’arrivée des secours</w:t>
      </w: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rPr>
      </w:pPr>
    </w:p>
    <w:p w:rsidR="00DD06C5" w:rsidRDefault="00DD06C5">
      <w:pPr>
        <w:pStyle w:val="Corpsdetexte22"/>
        <w:jc w:val="both"/>
        <w:rPr>
          <w:rFonts w:ascii="Arial" w:hAnsi="Arial" w:cs="Arial"/>
          <w:b w:val="0"/>
        </w:rPr>
      </w:pPr>
    </w:p>
    <w:p w:rsidR="00DD06C5" w:rsidRDefault="00DD06C5" w:rsidP="000F3416">
      <w:pPr>
        <w:pStyle w:val="Titre3"/>
      </w:pPr>
      <w:r>
        <w:br w:type="page"/>
      </w:r>
      <w:bookmarkStart w:id="20" w:name="_Toc480924418"/>
      <w:r>
        <w:t>FICHE MISSION 1 : CELLULE DE CRISE</w:t>
      </w:r>
      <w:bookmarkEnd w:id="20"/>
    </w:p>
    <w:p w:rsidR="00DD06C5" w:rsidRDefault="00DD06C5" w:rsidP="000F3416">
      <w:pPr>
        <w:pStyle w:val="Titre3"/>
        <w:rPr>
          <w:rFonts w:ascii="Calibri" w:hAnsi="Calibri" w:cs="Calibri"/>
        </w:rPr>
      </w:pPr>
      <w:bookmarkStart w:id="21" w:name="_Toc480924419"/>
      <w:r>
        <w:t>SECRETARIAT</w:t>
      </w:r>
      <w:bookmarkEnd w:id="21"/>
    </w:p>
    <w:p w:rsidR="00DD06C5" w:rsidRDefault="00DD06C5">
      <w:pPr>
        <w:pStyle w:val="Corpsdetexte22"/>
        <w:jc w:val="both"/>
        <w:rPr>
          <w:rFonts w:ascii="Calibri" w:hAnsi="Calibri" w:cs="Calibri"/>
          <w:b w:val="0"/>
        </w:rPr>
      </w:pPr>
    </w:p>
    <w:p w:rsidR="00DD06C5" w:rsidRDefault="00DD06C5">
      <w:pPr>
        <w:pStyle w:val="Corpsdetexte22"/>
        <w:rPr>
          <w:rFonts w:ascii="Arial" w:hAnsi="Arial" w:cs="Arial"/>
          <w:b w:val="0"/>
          <w:i w:val="0"/>
          <w:iCs w:val="0"/>
          <w:sz w:val="24"/>
        </w:rPr>
      </w:pPr>
      <w:r>
        <w:rPr>
          <w:rFonts w:ascii="Arial" w:hAnsi="Arial" w:cs="Arial"/>
          <w:bCs w:val="0"/>
          <w:i w:val="0"/>
          <w:iCs w:val="0"/>
          <w:sz w:val="24"/>
        </w:rPr>
        <w:t>1) TRANSMISSIONS</w:t>
      </w:r>
    </w:p>
    <w:p w:rsidR="00DD06C5" w:rsidRDefault="00DD06C5">
      <w:pPr>
        <w:pStyle w:val="Corpsdetexte22"/>
        <w:rPr>
          <w:rFonts w:ascii="Arial" w:hAnsi="Arial" w:cs="Arial"/>
          <w:b w:val="0"/>
          <w:i w:val="0"/>
          <w:iCs w:val="0"/>
          <w:sz w:val="24"/>
        </w:rPr>
      </w:pP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Centraliser les appels téléphoniques entrant et sortant</w:t>
      </w: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Les enregistrer sur la fiche</w:t>
      </w:r>
    </w:p>
    <w:p w:rsidR="00DD06C5" w:rsidRDefault="00DD06C5">
      <w:pPr>
        <w:pStyle w:val="Corpsdetexte22"/>
        <w:ind w:left="708"/>
        <w:rPr>
          <w:rFonts w:ascii="Arial" w:hAnsi="Arial" w:cs="Arial"/>
          <w:b w:val="0"/>
          <w:i w:val="0"/>
          <w:iCs w:val="0"/>
          <w:sz w:val="24"/>
        </w:rPr>
      </w:pPr>
    </w:p>
    <w:p w:rsidR="00DD06C5" w:rsidRDefault="00DD06C5">
      <w:pPr>
        <w:pStyle w:val="Corpsdetexte22"/>
        <w:pBdr>
          <w:top w:val="single" w:sz="4" w:space="1" w:color="000000"/>
          <w:left w:val="single" w:sz="4" w:space="4" w:color="000000"/>
          <w:bottom w:val="single" w:sz="4" w:space="1" w:color="000000"/>
          <w:right w:val="single" w:sz="4" w:space="4" w:color="000000"/>
        </w:pBdr>
        <w:rPr>
          <w:rFonts w:ascii="Arial" w:hAnsi="Arial" w:cs="Arial"/>
          <w:b w:val="0"/>
          <w:i w:val="0"/>
          <w:iCs w:val="0"/>
          <w:sz w:val="24"/>
        </w:rPr>
      </w:pPr>
      <w:r>
        <w:rPr>
          <w:rFonts w:ascii="Arial" w:hAnsi="Arial" w:cs="Arial"/>
          <w:b w:val="0"/>
          <w:i w:val="0"/>
          <w:iCs w:val="0"/>
          <w:sz w:val="24"/>
        </w:rPr>
        <w:t>FICHE REFLEXE 2 : CHRONOLOGIE DES EVENEMENTS ET GESTION DES APPELS       TELEPHONIQUES</w:t>
      </w:r>
    </w:p>
    <w:p w:rsidR="00DD06C5" w:rsidRDefault="00DD06C5">
      <w:pPr>
        <w:pStyle w:val="Corpsdetexte22"/>
        <w:ind w:left="708"/>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r>
        <w:rPr>
          <w:rFonts w:ascii="Arial" w:hAnsi="Arial" w:cs="Arial"/>
          <w:bCs w:val="0"/>
          <w:i w:val="0"/>
          <w:iCs w:val="0"/>
          <w:sz w:val="24"/>
        </w:rPr>
        <w:t>2) RENSEIGNEMENTS</w:t>
      </w:r>
    </w:p>
    <w:p w:rsidR="00DD06C5" w:rsidRDefault="00DD06C5">
      <w:pPr>
        <w:pStyle w:val="Corpsdetexte22"/>
        <w:rPr>
          <w:rFonts w:ascii="Arial" w:hAnsi="Arial" w:cs="Arial"/>
          <w:b w:val="0"/>
          <w:i w:val="0"/>
          <w:iCs w:val="0"/>
          <w:sz w:val="24"/>
        </w:rPr>
      </w:pP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Noter sur un cahier la chronologie des événements et des actions entreprises.</w:t>
      </w: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En liaison avec les lieux de confinement ou d'évacuation, centraliser les bilans réguliers des effectifs des indemnes, blessés et décédés et leur localisation en liaison avec le Commandant des Opérations de Secours (COS) et le Directeur des Secours Médicaux.</w:t>
      </w: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Collecter les informations relatives à l'état des locaux.</w:t>
      </w: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r>
        <w:rPr>
          <w:rFonts w:ascii="Arial" w:hAnsi="Arial" w:cs="Arial"/>
          <w:bCs w:val="0"/>
          <w:i w:val="0"/>
          <w:iCs w:val="0"/>
          <w:sz w:val="24"/>
        </w:rPr>
        <w:t>3) INFORMATION DES FAMILLES</w:t>
      </w:r>
    </w:p>
    <w:p w:rsidR="00DD06C5" w:rsidRDefault="00DD06C5">
      <w:pPr>
        <w:pStyle w:val="Corpsdetexte22"/>
        <w:jc w:val="both"/>
        <w:rPr>
          <w:rFonts w:ascii="Arial" w:hAnsi="Arial" w:cs="Arial"/>
          <w:b w:val="0"/>
          <w:i w:val="0"/>
          <w:iCs w:val="0"/>
          <w:sz w:val="24"/>
        </w:rPr>
      </w:pPr>
    </w:p>
    <w:p w:rsidR="00DD06C5" w:rsidRDefault="00DD06C5">
      <w:pPr>
        <w:pStyle w:val="Corpsdetexte22"/>
        <w:rPr>
          <w:rFonts w:ascii="Arial" w:hAnsi="Arial" w:cs="Arial"/>
          <w:b w:val="0"/>
          <w:i w:val="0"/>
          <w:iCs w:val="0"/>
          <w:sz w:val="24"/>
        </w:rPr>
      </w:pPr>
      <w:r>
        <w:rPr>
          <w:rFonts w:ascii="Arial" w:hAnsi="Arial" w:cs="Arial"/>
          <w:b w:val="0"/>
          <w:i w:val="0"/>
          <w:iCs w:val="0"/>
          <w:sz w:val="24"/>
        </w:rPr>
        <w:t>Principes de base :</w:t>
      </w:r>
    </w:p>
    <w:p w:rsidR="00DD06C5" w:rsidRDefault="00DD06C5">
      <w:pPr>
        <w:pStyle w:val="Corpsdetexte22"/>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Cette information ne peut être réalisée qu'en liaison avec le préfet ou son représentant</w:t>
      </w:r>
    </w:p>
    <w:p w:rsidR="00DD06C5" w:rsidRDefault="00DD06C5">
      <w:pPr>
        <w:pStyle w:val="Corpsdetexte22"/>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Les informations autorisées devront être transmises avec tact, en tenant compte de la connaissance antérieure des familles</w:t>
      </w:r>
    </w:p>
    <w:p w:rsidR="00DD06C5" w:rsidRDefault="00DD06C5">
      <w:pPr>
        <w:pStyle w:val="Corpsdetexte22"/>
        <w:rPr>
          <w:rFonts w:ascii="Arial" w:hAnsi="Arial" w:cs="Arial"/>
          <w:b w:val="0"/>
          <w:i w:val="0"/>
          <w:iCs w:val="0"/>
          <w:sz w:val="24"/>
        </w:rPr>
      </w:pPr>
    </w:p>
    <w:p w:rsidR="00DD06C5" w:rsidRDefault="00DD06C5">
      <w:pPr>
        <w:pStyle w:val="Corpsdetexte22"/>
        <w:pBdr>
          <w:top w:val="single" w:sz="4" w:space="1" w:color="000000"/>
          <w:left w:val="single" w:sz="4" w:space="4" w:color="000000"/>
          <w:bottom w:val="single" w:sz="4" w:space="1" w:color="000000"/>
          <w:right w:val="single" w:sz="4" w:space="4" w:color="000000"/>
        </w:pBdr>
        <w:rPr>
          <w:rFonts w:ascii="Arial" w:hAnsi="Arial" w:cs="Arial"/>
          <w:i w:val="0"/>
          <w:iCs w:val="0"/>
          <w:sz w:val="24"/>
        </w:rPr>
      </w:pPr>
      <w:r>
        <w:rPr>
          <w:rFonts w:ascii="Arial" w:hAnsi="Arial" w:cs="Arial"/>
          <w:b w:val="0"/>
          <w:bCs w:val="0"/>
          <w:i w:val="0"/>
          <w:iCs w:val="0"/>
          <w:sz w:val="24"/>
        </w:rPr>
        <w:t>FICHE REFLEXE 3 : INFORMATION DES FAMILLES</w:t>
      </w:r>
    </w:p>
    <w:p w:rsidR="00DD06C5" w:rsidRDefault="00DD06C5">
      <w:pPr>
        <w:pStyle w:val="Corpsdetexte22"/>
        <w:rPr>
          <w:rFonts w:ascii="Arial" w:hAnsi="Arial" w:cs="Arial"/>
          <w:i w:val="0"/>
          <w:iCs w:val="0"/>
          <w:sz w:val="24"/>
        </w:rPr>
      </w:pPr>
    </w:p>
    <w:p w:rsidR="00DD06C5" w:rsidRDefault="00DD06C5">
      <w:pPr>
        <w:pStyle w:val="Corpsdetexte22"/>
        <w:ind w:left="360"/>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2822AF">
      <w:pPr>
        <w:overflowPunct w:val="0"/>
        <w:autoSpaceDE w:val="0"/>
        <w:ind w:left="180" w:firstLine="360"/>
        <w:jc w:val="both"/>
        <w:rPr>
          <w:rFonts w:ascii="Arial" w:hAnsi="Arial" w:cs="Arial"/>
          <w:b/>
          <w:bCs/>
        </w:rPr>
      </w:pPr>
      <w:r>
        <w:rPr>
          <w:noProof/>
          <w:lang w:eastAsia="fr-FR"/>
        </w:rPr>
        <mc:AlternateContent>
          <mc:Choice Requires="wps">
            <w:drawing>
              <wp:anchor distT="0" distB="0" distL="114935" distR="114935" simplePos="0" relativeHeight="251649536" behindDoc="0" locked="0" layoutInCell="1" allowOverlap="1" wp14:anchorId="64D4C848" wp14:editId="521455F6">
                <wp:simplePos x="0" y="0"/>
                <wp:positionH relativeFrom="column">
                  <wp:posOffset>3730625</wp:posOffset>
                </wp:positionH>
                <wp:positionV relativeFrom="paragraph">
                  <wp:posOffset>3810</wp:posOffset>
                </wp:positionV>
                <wp:extent cx="3062605" cy="729615"/>
                <wp:effectExtent l="6350" t="13335" r="762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729615"/>
                        </a:xfrm>
                        <a:prstGeom prst="rect">
                          <a:avLst/>
                        </a:prstGeom>
                        <a:solidFill>
                          <a:srgbClr val="DDDDDD"/>
                        </a:solidFill>
                        <a:ln w="6350">
                          <a:solidFill>
                            <a:srgbClr val="DDDDDD"/>
                          </a:solidFill>
                          <a:miter lim="800000"/>
                          <a:headEnd/>
                          <a:tailEnd/>
                        </a:ln>
                      </wps:spPr>
                      <wps:txbx>
                        <w:txbxContent>
                          <w:p w:rsidR="000F64E3" w:rsidRDefault="000F64E3">
                            <w:pPr>
                              <w:jc w:val="center"/>
                            </w:pPr>
                            <w:r>
                              <w:rPr>
                                <w:rFonts w:ascii="Arial Narrow" w:hAnsi="Arial Narrow" w:cs="Arial Narrow"/>
                                <w:b/>
                                <w:sz w:val="28"/>
                              </w:rPr>
                              <w:t>Il est indispensable, le jour de la crise, de vérifier l’identité et les coordonnées de ses interlocuteurs</w:t>
                            </w:r>
                          </w:p>
                          <w:p w:rsidR="000F64E3" w:rsidRDefault="000F64E3">
                            <w:pPr>
                              <w:jc w:val="center"/>
                            </w:pP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C848" id="Text Box 12" o:spid="_x0000_s1027" type="#_x0000_t202" style="position:absolute;left:0;text-align:left;margin-left:293.75pt;margin-top:.3pt;width:241.15pt;height:57.4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" fillcolor="#ddd" strokecolor="#ddd" strokeweight=".5pt">
                <v:textbox inset="8.95pt,5.35pt,8.95pt,5.35pt">
                  <w:txbxContent>
                    <w:p w:rsidR="000F64E3" w:rsidRDefault="000F64E3">
                      <w:pPr>
                        <w:jc w:val="center"/>
                      </w:pPr>
                      <w:r>
                        <w:rPr>
                          <w:rFonts w:ascii="Arial Narrow" w:hAnsi="Arial Narrow" w:cs="Arial Narrow"/>
                          <w:b/>
                          <w:sz w:val="28"/>
                        </w:rPr>
                        <w:t>Il est indispensable, le jour de la crise, de vérifier l’identité et les coordonnées de ses interlocuteurs</w:t>
                      </w:r>
                    </w:p>
                    <w:p w:rsidR="000F64E3" w:rsidRDefault="000F64E3">
                      <w:pPr>
                        <w:jc w:val="center"/>
                      </w:pPr>
                    </w:p>
                  </w:txbxContent>
                </v:textbox>
              </v:shape>
            </w:pict>
          </mc:Fallback>
        </mc:AlternateContent>
      </w:r>
    </w:p>
    <w:p w:rsidR="00DD06C5" w:rsidRDefault="00DD06C5">
      <w:pPr>
        <w:overflowPunct w:val="0"/>
        <w:autoSpaceDE w:val="0"/>
        <w:ind w:left="180" w:firstLine="360"/>
        <w:jc w:val="both"/>
        <w:rPr>
          <w:rFonts w:ascii="Arial" w:hAnsi="Arial" w:cs="Arial"/>
          <w:b/>
          <w:bCs/>
        </w:rPr>
      </w:pPr>
    </w:p>
    <w:p w:rsidR="00DD06C5" w:rsidRDefault="00DD06C5">
      <w:pPr>
        <w:overflowPunct w:val="0"/>
        <w:autoSpaceDE w:val="0"/>
        <w:ind w:left="180" w:firstLine="360"/>
        <w:jc w:val="both"/>
        <w:rPr>
          <w:rFonts w:ascii="Arial" w:hAnsi="Arial" w:cs="Arial"/>
          <w:b/>
          <w:bCs/>
        </w:rPr>
      </w:pPr>
    </w:p>
    <w:p w:rsidR="00DD06C5" w:rsidRDefault="00DD06C5" w:rsidP="000F3416">
      <w:pPr>
        <w:pStyle w:val="Titre3"/>
      </w:pPr>
      <w:r>
        <w:rPr>
          <w:rFonts w:ascii="Calibri" w:hAnsi="Calibri" w:cs="Calibri"/>
          <w:sz w:val="22"/>
        </w:rPr>
        <w:br w:type="page"/>
      </w:r>
      <w:bookmarkStart w:id="22" w:name="_Toc480924420"/>
      <w:r>
        <w:t>FICHE REFLEXE 2</w:t>
      </w:r>
      <w:bookmarkEnd w:id="22"/>
    </w:p>
    <w:p w:rsidR="00DD06C5" w:rsidRDefault="00DD06C5" w:rsidP="000F3416">
      <w:pPr>
        <w:pStyle w:val="Titre3"/>
        <w:rPr>
          <w:rFonts w:ascii="Calibri" w:hAnsi="Calibri" w:cs="Calibri"/>
          <w:sz w:val="22"/>
          <w:szCs w:val="22"/>
        </w:rPr>
      </w:pPr>
      <w:bookmarkStart w:id="23" w:name="_Toc480924421"/>
      <w:r>
        <w:t>CHRONOLOGIE DES EVENEMENTS ET GESTION DES APPELS TELEPHONIQUES</w:t>
      </w:r>
      <w:bookmarkEnd w:id="23"/>
    </w:p>
    <w:p w:rsidR="00DD06C5" w:rsidRDefault="00DD06C5">
      <w:pPr>
        <w:pStyle w:val="Corpsdetexte"/>
        <w:tabs>
          <w:tab w:val="left" w:leader="dot" w:pos="3544"/>
        </w:tabs>
        <w:spacing w:line="360" w:lineRule="auto"/>
        <w:rPr>
          <w:rFonts w:ascii="Calibri" w:hAnsi="Calibri" w:cs="Calibri"/>
          <w:sz w:val="22"/>
          <w:szCs w:val="22"/>
        </w:rPr>
      </w:pPr>
    </w:p>
    <w:p w:rsidR="00DD06C5" w:rsidRDefault="00DD06C5">
      <w:pPr>
        <w:pStyle w:val="Corpsdetexte"/>
        <w:tabs>
          <w:tab w:val="left" w:leader="dot" w:pos="3544"/>
        </w:tabs>
        <w:spacing w:line="360" w:lineRule="auto"/>
        <w:rPr>
          <w:rFonts w:ascii="Calibri" w:hAnsi="Calibri" w:cs="Calibri"/>
          <w:sz w:val="26"/>
          <w:szCs w:val="26"/>
        </w:rPr>
      </w:pPr>
      <w:r>
        <w:rPr>
          <w:rFonts w:ascii="Calibri" w:hAnsi="Calibri" w:cs="Calibri"/>
          <w:sz w:val="22"/>
          <w:szCs w:val="22"/>
        </w:rPr>
        <w:t xml:space="preserve">Date : </w:t>
      </w:r>
      <w:r>
        <w:rPr>
          <w:rFonts w:ascii="Calibri" w:hAnsi="Calibri" w:cs="Calibri"/>
          <w:sz w:val="22"/>
          <w:szCs w:val="22"/>
        </w:rPr>
        <w:tab/>
        <w:t xml:space="preserve"> Fiche établie par : </w:t>
      </w:r>
      <w:r>
        <w:rPr>
          <w:rFonts w:ascii="Calibri" w:hAnsi="Calibri" w:cs="Calibri"/>
          <w:sz w:val="22"/>
          <w:szCs w:val="22"/>
        </w:rPr>
        <w:tab/>
        <w:t>………………………………………………</w:t>
      </w:r>
    </w:p>
    <w:p w:rsidR="00DD06C5" w:rsidRDefault="00DD06C5">
      <w:pPr>
        <w:rPr>
          <w:rFonts w:ascii="Calibri" w:hAnsi="Calibri" w:cs="Calibri"/>
          <w:b/>
          <w:bCs/>
          <w:sz w:val="26"/>
          <w:szCs w:val="26"/>
        </w:rPr>
      </w:pPr>
    </w:p>
    <w:tbl>
      <w:tblPr>
        <w:tblW w:w="0" w:type="auto"/>
        <w:tblInd w:w="108" w:type="dxa"/>
        <w:tblLayout w:type="fixed"/>
        <w:tblLook w:val="0000" w:firstRow="0" w:lastRow="0" w:firstColumn="0" w:lastColumn="0" w:noHBand="0" w:noVBand="0"/>
      </w:tblPr>
      <w:tblGrid>
        <w:gridCol w:w="1115"/>
        <w:gridCol w:w="2230"/>
        <w:gridCol w:w="1995"/>
        <w:gridCol w:w="2175"/>
        <w:gridCol w:w="2604"/>
      </w:tblGrid>
      <w:tr w:rsidR="00DD06C5">
        <w:trPr>
          <w:trHeight w:val="912"/>
        </w:trPr>
        <w:tc>
          <w:tcPr>
            <w:tcW w:w="1115" w:type="dxa"/>
            <w:tcBorders>
              <w:bottom w:val="single" w:sz="4" w:space="0" w:color="000000"/>
            </w:tcBorders>
            <w:vAlign w:val="center"/>
          </w:tcPr>
          <w:p w:rsidR="00DD06C5" w:rsidRDefault="00DD06C5">
            <w:pPr>
              <w:pStyle w:val="Corpsdetexte"/>
              <w:snapToGrid w:val="0"/>
              <w:rPr>
                <w:rFonts w:ascii="Calibri" w:hAnsi="Calibri" w:cs="Calibri"/>
                <w:sz w:val="24"/>
                <w:szCs w:val="22"/>
              </w:rPr>
            </w:pPr>
          </w:p>
        </w:tc>
        <w:tc>
          <w:tcPr>
            <w:tcW w:w="9004"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DD06C5" w:rsidRDefault="00DD06C5">
            <w:pPr>
              <w:pStyle w:val="Corpsdetexte"/>
              <w:snapToGrid w:val="0"/>
              <w:jc w:val="center"/>
            </w:pPr>
            <w:r>
              <w:rPr>
                <w:rFonts w:ascii="Calibri" w:hAnsi="Calibri" w:cs="Calibri"/>
                <w:sz w:val="24"/>
                <w:szCs w:val="22"/>
              </w:rPr>
              <w:t>Chronologie des évènements</w:t>
            </w:r>
          </w:p>
        </w:tc>
      </w:tr>
      <w:tr w:rsidR="00DD06C5">
        <w:trPr>
          <w:trHeight w:val="913"/>
        </w:trPr>
        <w:tc>
          <w:tcPr>
            <w:tcW w:w="1115" w:type="dxa"/>
            <w:tcBorders>
              <w:top w:val="single" w:sz="4" w:space="0" w:color="000000"/>
              <w:left w:val="single" w:sz="4" w:space="0" w:color="000000"/>
              <w:bottom w:val="single" w:sz="4" w:space="0" w:color="000000"/>
            </w:tcBorders>
            <w:shd w:val="clear" w:color="auto" w:fill="E6E6E6"/>
            <w:vAlign w:val="center"/>
          </w:tcPr>
          <w:p w:rsidR="00DD06C5" w:rsidRDefault="00DD06C5">
            <w:pPr>
              <w:pStyle w:val="Corpsdetexte"/>
              <w:snapToGrid w:val="0"/>
              <w:rPr>
                <w:rFonts w:ascii="Calibri" w:hAnsi="Calibri" w:cs="Calibri"/>
                <w:sz w:val="24"/>
                <w:szCs w:val="22"/>
              </w:rPr>
            </w:pPr>
            <w:r>
              <w:rPr>
                <w:rFonts w:ascii="Calibri" w:hAnsi="Calibri" w:cs="Calibri"/>
                <w:sz w:val="24"/>
                <w:szCs w:val="22"/>
              </w:rPr>
              <w:t>Heure</w:t>
            </w: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sz w:val="24"/>
              </w:rPr>
            </w:pPr>
            <w:r>
              <w:rPr>
                <w:rFonts w:ascii="Calibri" w:hAnsi="Calibri" w:cs="Calibri"/>
                <w:sz w:val="24"/>
                <w:szCs w:val="22"/>
              </w:rPr>
              <w:t>Contact</w:t>
            </w: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sz w:val="24"/>
                <w:szCs w:val="22"/>
              </w:rPr>
            </w:pPr>
            <w:r>
              <w:rPr>
                <w:rFonts w:ascii="Calibri" w:hAnsi="Calibri" w:cs="Calibri"/>
                <w:sz w:val="24"/>
              </w:rPr>
              <w:t>N° de téléphone</w:t>
            </w: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sz w:val="24"/>
                <w:szCs w:val="22"/>
              </w:rPr>
            </w:pPr>
            <w:r>
              <w:rPr>
                <w:rFonts w:ascii="Calibri" w:hAnsi="Calibri" w:cs="Calibri"/>
                <w:sz w:val="24"/>
                <w:szCs w:val="22"/>
              </w:rPr>
              <w:t>Nature du message</w:t>
            </w: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pPr>
            <w:r>
              <w:rPr>
                <w:rFonts w:ascii="Calibri" w:hAnsi="Calibri" w:cs="Calibri"/>
                <w:sz w:val="24"/>
                <w:szCs w:val="22"/>
              </w:rPr>
              <w:t>Mesures prises</w:t>
            </w: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bl>
    <w:p w:rsidR="00DD06C5" w:rsidRDefault="00DD06C5">
      <w:pPr>
        <w:jc w:val="center"/>
        <w:rPr>
          <w:rFonts w:ascii="Arial" w:hAnsi="Arial" w:cs="Arial"/>
          <w:b/>
          <w:bCs/>
        </w:rPr>
      </w:pPr>
    </w:p>
    <w:p w:rsidR="00DD06C5" w:rsidRDefault="00DD06C5" w:rsidP="000F3416">
      <w:pPr>
        <w:pStyle w:val="Titre3"/>
      </w:pPr>
      <w:r>
        <w:br w:type="page"/>
      </w:r>
      <w:bookmarkStart w:id="24" w:name="_Toc480924422"/>
      <w:r>
        <w:t>FICHE REFLEXE 3</w:t>
      </w:r>
      <w:bookmarkEnd w:id="24"/>
    </w:p>
    <w:p w:rsidR="00DD06C5" w:rsidRDefault="00DD06C5" w:rsidP="000F3416">
      <w:pPr>
        <w:pStyle w:val="Titre3"/>
      </w:pPr>
      <w:bookmarkStart w:id="25" w:name="_Toc480924423"/>
      <w:r>
        <w:t>INFORMATION DES FAMILLES</w:t>
      </w:r>
      <w:bookmarkEnd w:id="25"/>
    </w:p>
    <w:p w:rsidR="00DD06C5" w:rsidRDefault="00DD06C5">
      <w:pPr>
        <w:jc w:val="both"/>
        <w:rPr>
          <w:rFonts w:ascii="Arial" w:hAnsi="Arial" w:cs="Arial"/>
        </w:rPr>
      </w:pPr>
    </w:p>
    <w:p w:rsidR="00DD06C5" w:rsidRDefault="00DD06C5" w:rsidP="00E209FE">
      <w:pPr>
        <w:pStyle w:val="Corpsdetexte22"/>
        <w:jc w:val="center"/>
        <w:rPr>
          <w:rFonts w:ascii="Calibri" w:hAnsi="Calibri" w:cs="Calibri"/>
          <w:b w:val="0"/>
        </w:rPr>
      </w:pPr>
      <w:r w:rsidRPr="00F74248">
        <w:rPr>
          <w:rFonts w:ascii="Arial" w:hAnsi="Arial" w:cs="Arial"/>
          <w:i w:val="0"/>
          <w:iCs w:val="0"/>
          <w:color w:val="FF0000"/>
          <w:sz w:val="36"/>
          <w:szCs w:val="36"/>
        </w:rPr>
        <w:t>A COMPLETER</w:t>
      </w:r>
    </w:p>
    <w:p w:rsidR="00DD06C5" w:rsidRDefault="00DD06C5" w:rsidP="00E209FE">
      <w:pPr>
        <w:pStyle w:val="Corpsdetexte22"/>
        <w:jc w:val="both"/>
        <w:rPr>
          <w:rFonts w:ascii="Arial" w:hAnsi="Arial" w:cs="Arial"/>
          <w:b w:val="0"/>
          <w:i w:val="0"/>
          <w:iCs w:val="0"/>
        </w:rPr>
      </w:pPr>
    </w:p>
    <w:p w:rsidR="00DD06C5" w:rsidRPr="00E209FE" w:rsidRDefault="00DD06C5" w:rsidP="00E209FE">
      <w:pPr>
        <w:pStyle w:val="Corpsdetexte22"/>
        <w:jc w:val="both"/>
        <w:rPr>
          <w:rFonts w:ascii="Arial" w:hAnsi="Arial" w:cs="Arial"/>
          <w:i w:val="0"/>
          <w:iCs w:val="0"/>
          <w:color w:val="FF0000"/>
        </w:rPr>
      </w:pPr>
      <w:r>
        <w:rPr>
          <w:rFonts w:ascii="Arial" w:hAnsi="Arial" w:cs="Arial"/>
          <w:b w:val="0"/>
          <w:i w:val="0"/>
          <w:iCs w:val="0"/>
        </w:rPr>
        <w:t xml:space="preserve">Nom et qualité du responsable de mission : </w:t>
      </w:r>
      <w:r w:rsidRPr="00E209FE">
        <w:rPr>
          <w:rFonts w:ascii="Arial" w:hAnsi="Arial" w:cs="Arial"/>
          <w:i w:val="0"/>
          <w:iCs w:val="0"/>
          <w:color w:val="FF0000"/>
        </w:rPr>
        <w:t>………………….</w:t>
      </w:r>
    </w:p>
    <w:p w:rsidR="00DD06C5" w:rsidRDefault="00DD06C5" w:rsidP="00E209FE">
      <w:pPr>
        <w:pStyle w:val="Corpsdetexte22"/>
        <w:jc w:val="both"/>
        <w:rPr>
          <w:rFonts w:ascii="Arial" w:hAnsi="Arial" w:cs="Arial"/>
          <w:b w:val="0"/>
          <w:i w:val="0"/>
          <w:iCs w:val="0"/>
        </w:rPr>
      </w:pPr>
      <w:r>
        <w:rPr>
          <w:rFonts w:ascii="Arial" w:hAnsi="Arial" w:cs="Arial"/>
          <w:b w:val="0"/>
          <w:i w:val="0"/>
          <w:iCs w:val="0"/>
        </w:rPr>
        <w:tab/>
      </w:r>
    </w:p>
    <w:p w:rsidR="00DD06C5" w:rsidRDefault="00DD06C5">
      <w:pPr>
        <w:jc w:val="both"/>
        <w:rPr>
          <w:rFonts w:ascii="Arial" w:hAnsi="Arial" w:cs="Arial"/>
          <w:u w:val="single"/>
        </w:rPr>
      </w:pPr>
    </w:p>
    <w:p w:rsidR="00DD06C5" w:rsidRDefault="00DD06C5">
      <w:pPr>
        <w:jc w:val="both"/>
        <w:rPr>
          <w:rFonts w:ascii="Arial" w:hAnsi="Arial" w:cs="Arial"/>
        </w:rPr>
      </w:pPr>
      <w:r>
        <w:rPr>
          <w:rFonts w:ascii="Arial" w:hAnsi="Arial" w:cs="Arial"/>
        </w:rPr>
        <w:t>Principes de base :</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Cette information ne peut être réalisée qu’en liaison avec le préfet ou son représentant</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Les informations autorisées doivent être transmises avec tact, en tenant compte de la connaissance antérieure des familles</w:t>
      </w:r>
    </w:p>
    <w:p w:rsidR="00DD06C5" w:rsidRDefault="00DD06C5">
      <w:pPr>
        <w:jc w:val="both"/>
        <w:rPr>
          <w:rFonts w:ascii="Arial" w:hAnsi="Arial" w:cs="Arial"/>
        </w:rPr>
      </w:pPr>
    </w:p>
    <w:p w:rsidR="00DD06C5" w:rsidRDefault="00DD06C5">
      <w:pPr>
        <w:jc w:val="both"/>
        <w:rPr>
          <w:rFonts w:ascii="Arial" w:hAnsi="Arial" w:cs="Arial"/>
          <w:b/>
          <w:bCs/>
          <w:u w:val="single"/>
        </w:rPr>
      </w:pPr>
      <w:r>
        <w:rPr>
          <w:rFonts w:ascii="Arial" w:hAnsi="Arial" w:cs="Arial"/>
          <w:b/>
          <w:bCs/>
          <w:u w:val="single"/>
        </w:rPr>
        <w:t>Que dire :</w:t>
      </w:r>
    </w:p>
    <w:p w:rsidR="00DD06C5" w:rsidRDefault="00DD06C5">
      <w:pPr>
        <w:jc w:val="both"/>
        <w:rPr>
          <w:rFonts w:ascii="Arial" w:hAnsi="Arial" w:cs="Arial"/>
          <w:b/>
          <w:bCs/>
          <w:u w:val="single"/>
        </w:rPr>
      </w:pPr>
    </w:p>
    <w:p w:rsidR="00DD06C5" w:rsidRDefault="00DD06C5">
      <w:pPr>
        <w:numPr>
          <w:ilvl w:val="0"/>
          <w:numId w:val="6"/>
        </w:numPr>
        <w:jc w:val="both"/>
        <w:rPr>
          <w:rFonts w:ascii="Arial" w:hAnsi="Arial" w:cs="Arial"/>
          <w:b/>
          <w:bCs/>
        </w:rPr>
      </w:pPr>
      <w:r>
        <w:rPr>
          <w:rFonts w:ascii="Arial" w:hAnsi="Arial" w:cs="Arial"/>
          <w:b/>
          <w:bCs/>
        </w:rPr>
        <w:t>ne pas venir chercher les enfants à l’école, ils y sont en sécurité</w:t>
      </w:r>
    </w:p>
    <w:p w:rsidR="00DD06C5" w:rsidRDefault="00DD06C5">
      <w:pPr>
        <w:ind w:left="360"/>
        <w:jc w:val="both"/>
        <w:rPr>
          <w:rFonts w:ascii="Arial" w:hAnsi="Arial" w:cs="Arial"/>
          <w:b/>
          <w:bCs/>
        </w:rPr>
      </w:pPr>
    </w:p>
    <w:p w:rsidR="00DD06C5" w:rsidRDefault="00DD06C5">
      <w:pPr>
        <w:numPr>
          <w:ilvl w:val="0"/>
          <w:numId w:val="6"/>
        </w:numPr>
        <w:jc w:val="both"/>
        <w:rPr>
          <w:rFonts w:ascii="Arial" w:hAnsi="Arial" w:cs="Arial"/>
        </w:rPr>
      </w:pPr>
      <w:r>
        <w:rPr>
          <w:rFonts w:ascii="Arial" w:hAnsi="Arial" w:cs="Arial"/>
          <w:b/>
          <w:bCs/>
        </w:rPr>
        <w:t>ne pas téléphoner pour ne pas encombrer les réseaux téléphoniques</w:t>
      </w:r>
    </w:p>
    <w:p w:rsidR="00DD06C5" w:rsidRDefault="00DD06C5">
      <w:pPr>
        <w:jc w:val="both"/>
        <w:rPr>
          <w:rFonts w:ascii="Arial" w:hAnsi="Arial" w:cs="Arial"/>
        </w:rPr>
      </w:pPr>
    </w:p>
    <w:p w:rsidR="00DD06C5" w:rsidRDefault="00DD06C5">
      <w:pPr>
        <w:numPr>
          <w:ilvl w:val="0"/>
          <w:numId w:val="6"/>
        </w:numPr>
        <w:jc w:val="both"/>
        <w:rPr>
          <w:rFonts w:ascii="Arial" w:hAnsi="Arial" w:cs="Arial"/>
        </w:rPr>
      </w:pPr>
      <w:r>
        <w:rPr>
          <w:rFonts w:ascii="Arial" w:hAnsi="Arial" w:cs="Arial"/>
          <w:b/>
          <w:bCs/>
        </w:rPr>
        <w:t>écouter la radio</w:t>
      </w:r>
      <w:r>
        <w:rPr>
          <w:rFonts w:ascii="Arial" w:hAnsi="Arial" w:cs="Arial"/>
        </w:rPr>
        <w:tab/>
      </w:r>
    </w:p>
    <w:p w:rsidR="00DD06C5" w:rsidRDefault="00DD06C5">
      <w:pPr>
        <w:pStyle w:val="Paragraphedeliste1"/>
        <w:rPr>
          <w:rFonts w:ascii="Arial" w:hAnsi="Arial" w:cs="Arial"/>
        </w:rPr>
      </w:pPr>
    </w:p>
    <w:p w:rsidR="003B119F" w:rsidRPr="003B119F" w:rsidRDefault="005A1CE4">
      <w:pPr>
        <w:numPr>
          <w:ilvl w:val="0"/>
          <w:numId w:val="6"/>
        </w:numPr>
        <w:jc w:val="both"/>
        <w:rPr>
          <w:rStyle w:val="Lienhypertexte"/>
          <w:rFonts w:ascii="Arial" w:hAnsi="Arial" w:cs="Arial"/>
          <w:color w:val="auto"/>
          <w:u w:val="none"/>
        </w:rPr>
      </w:pPr>
      <w:hyperlink r:id="rId25" w:history="1">
        <w:r w:rsidR="003B119F">
          <w:rPr>
            <w:rStyle w:val="Lienhypertexte"/>
            <w:rFonts w:ascii="Arial" w:eastAsia="Arial" w:hAnsi="Arial" w:cs="Arial"/>
            <w:b/>
            <w:bCs/>
            <w:i/>
          </w:rPr>
          <w:t>Fréquences à</w:t>
        </w:r>
        <w:r w:rsidR="003B119F" w:rsidRPr="00161D5C">
          <w:rPr>
            <w:rStyle w:val="Lienhypertexte"/>
            <w:rFonts w:ascii="Arial" w:eastAsia="Arial" w:hAnsi="Arial" w:cs="Arial"/>
            <w:b/>
            <w:bCs/>
            <w:i/>
          </w:rPr>
          <w:t xml:space="preserve"> vérifier</w:t>
        </w:r>
      </w:hyperlink>
    </w:p>
    <w:p w:rsidR="00DD06C5" w:rsidRDefault="00DD06C5" w:rsidP="003B119F">
      <w:pPr>
        <w:jc w:val="both"/>
        <w:rPr>
          <w:rFonts w:ascii="Arial" w:hAnsi="Arial" w:cs="Arial"/>
        </w:rPr>
      </w:pPr>
      <w:r>
        <w:rPr>
          <w:rFonts w:ascii="Arial" w:hAnsi="Arial" w:cs="Arial"/>
        </w:rPr>
        <w:tab/>
      </w:r>
      <w:r>
        <w:rPr>
          <w:rFonts w:ascii="Arial" w:hAnsi="Arial" w:cs="Arial"/>
        </w:rPr>
        <w:tab/>
      </w:r>
      <w:r>
        <w:rPr>
          <w:rFonts w:ascii="Arial" w:hAnsi="Arial" w:cs="Arial"/>
        </w:rPr>
        <w:tab/>
      </w:r>
    </w:p>
    <w:tbl>
      <w:tblPr>
        <w:tblW w:w="0" w:type="auto"/>
        <w:tblInd w:w="70" w:type="dxa"/>
        <w:tblLayout w:type="fixed"/>
        <w:tblCellMar>
          <w:left w:w="70" w:type="dxa"/>
          <w:right w:w="70" w:type="dxa"/>
        </w:tblCellMar>
        <w:tblLook w:val="0000" w:firstRow="0" w:lastRow="0" w:firstColumn="0" w:lastColumn="0" w:noHBand="0" w:noVBand="0"/>
      </w:tblPr>
      <w:tblGrid>
        <w:gridCol w:w="5570"/>
      </w:tblGrid>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France Bleue Alsace        102.6</w:t>
            </w:r>
          </w:p>
        </w:tc>
      </w:tr>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Radio Dreyeckland           104.6 .</w:t>
            </w:r>
          </w:p>
        </w:tc>
      </w:tr>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 xml:space="preserve">France Inter                      95.7 </w:t>
            </w:r>
          </w:p>
        </w:tc>
      </w:tr>
      <w:tr w:rsidR="00DD06C5">
        <w:tc>
          <w:tcPr>
            <w:tcW w:w="5570" w:type="dxa"/>
            <w:tcBorders>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Flor FM</w:t>
            </w:r>
            <w:r>
              <w:rPr>
                <w:rFonts w:ascii="Arial" w:hAnsi="Arial" w:cs="Arial"/>
              </w:rPr>
              <w:tab/>
            </w:r>
            <w:r>
              <w:rPr>
                <w:rFonts w:ascii="Arial" w:hAnsi="Arial" w:cs="Arial"/>
              </w:rPr>
              <w:tab/>
            </w:r>
            <w:r>
              <w:rPr>
                <w:rFonts w:ascii="Arial" w:hAnsi="Arial" w:cs="Arial"/>
              </w:rPr>
              <w:tab/>
              <w:t xml:space="preserve"> 98.6</w:t>
            </w:r>
          </w:p>
        </w:tc>
      </w:tr>
      <w:tr w:rsidR="00DD06C5">
        <w:tc>
          <w:tcPr>
            <w:tcW w:w="5570" w:type="dxa"/>
            <w:tcBorders>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Ou regarder France 3 Alsace</w:t>
            </w:r>
          </w:p>
        </w:tc>
      </w:tr>
    </w:tbl>
    <w:p w:rsidR="00DD06C5" w:rsidRDefault="00DD06C5">
      <w:pPr>
        <w:jc w:val="both"/>
      </w:pPr>
    </w:p>
    <w:p w:rsidR="00DD06C5" w:rsidRDefault="00DD06C5">
      <w:pPr>
        <w:jc w:val="both"/>
      </w:pPr>
    </w:p>
    <w:p w:rsidR="00DD06C5" w:rsidRDefault="00DD06C5">
      <w:pPr>
        <w:numPr>
          <w:ilvl w:val="0"/>
          <w:numId w:val="6"/>
        </w:numPr>
        <w:jc w:val="both"/>
        <w:rPr>
          <w:rFonts w:ascii="Arial" w:hAnsi="Arial" w:cs="Arial"/>
          <w:b/>
          <w:bCs/>
        </w:rPr>
      </w:pPr>
      <w:r>
        <w:rPr>
          <w:rFonts w:ascii="Arial" w:hAnsi="Arial" w:cs="Arial"/>
          <w:b/>
          <w:bCs/>
        </w:rPr>
        <w:t>les nouvelles seront données par les responsables administratifs et médicaux (Préfet, SAMU, Pompiers) dès que les reconnaissances seront terminées</w:t>
      </w:r>
    </w:p>
    <w:p w:rsidR="00DD06C5" w:rsidRDefault="00DD06C5">
      <w:pPr>
        <w:jc w:val="both"/>
        <w:rPr>
          <w:rFonts w:ascii="Arial" w:hAnsi="Arial" w:cs="Arial"/>
          <w:b/>
          <w:bCs/>
        </w:rPr>
      </w:pPr>
    </w:p>
    <w:p w:rsidR="00DD06C5" w:rsidRDefault="00DD06C5">
      <w:pPr>
        <w:numPr>
          <w:ilvl w:val="0"/>
          <w:numId w:val="6"/>
        </w:numPr>
        <w:jc w:val="both"/>
        <w:rPr>
          <w:rFonts w:ascii="Arial" w:hAnsi="Arial" w:cs="Arial"/>
        </w:rPr>
      </w:pPr>
      <w:r>
        <w:rPr>
          <w:rFonts w:ascii="Arial" w:hAnsi="Arial" w:cs="Arial"/>
          <w:b/>
          <w:bCs/>
        </w:rPr>
        <w:t>Ne pas donner d'information sur l'état des victimes éventuelles</w:t>
      </w: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rsidP="000F3416">
      <w:pPr>
        <w:pStyle w:val="Titre3"/>
      </w:pPr>
      <w:r>
        <w:br w:type="page"/>
      </w:r>
      <w:bookmarkStart w:id="26" w:name="_Toc480924424"/>
      <w:r>
        <w:t>FICHE MISSION 2</w:t>
      </w:r>
      <w:bookmarkEnd w:id="26"/>
    </w:p>
    <w:p w:rsidR="00DD06C5" w:rsidRDefault="00DD06C5" w:rsidP="000F3416">
      <w:pPr>
        <w:pStyle w:val="Titre3"/>
        <w:rPr>
          <w:rFonts w:ascii="Calibri" w:hAnsi="Calibri" w:cs="Calibri"/>
        </w:rPr>
      </w:pPr>
      <w:bookmarkStart w:id="27" w:name="_Toc480924425"/>
      <w:r>
        <w:t>FERMETURE DES LOCAUX ET AFFICHAGE DESTINE AUX FAMILLES</w:t>
      </w:r>
      <w:bookmarkEnd w:id="27"/>
    </w:p>
    <w:p w:rsidR="00DD06C5" w:rsidRDefault="00DD06C5" w:rsidP="00E209FE">
      <w:pPr>
        <w:pStyle w:val="Corpsdetexte22"/>
        <w:jc w:val="center"/>
        <w:rPr>
          <w:rFonts w:ascii="Calibri" w:hAnsi="Calibri" w:cs="Calibri"/>
          <w:b w:val="0"/>
        </w:rPr>
      </w:pPr>
      <w:r w:rsidRPr="00F74248">
        <w:rPr>
          <w:rFonts w:ascii="Arial" w:hAnsi="Arial" w:cs="Arial"/>
          <w:i w:val="0"/>
          <w:iCs w:val="0"/>
          <w:color w:val="FF0000"/>
          <w:sz w:val="36"/>
          <w:szCs w:val="36"/>
        </w:rPr>
        <w:t>A COMPLETER</w:t>
      </w:r>
    </w:p>
    <w:p w:rsidR="00DD06C5" w:rsidRDefault="00DD06C5" w:rsidP="00E209FE">
      <w:pPr>
        <w:pStyle w:val="Corpsdetexte22"/>
        <w:jc w:val="both"/>
        <w:rPr>
          <w:rFonts w:ascii="Arial" w:hAnsi="Arial" w:cs="Arial"/>
          <w:b w:val="0"/>
          <w:i w:val="0"/>
          <w:iCs w:val="0"/>
        </w:rPr>
      </w:pPr>
      <w:r>
        <w:rPr>
          <w:rFonts w:ascii="Arial" w:hAnsi="Arial" w:cs="Arial"/>
          <w:b w:val="0"/>
          <w:i w:val="0"/>
          <w:iCs w:val="0"/>
        </w:rPr>
        <w:tab/>
      </w:r>
    </w:p>
    <w:p w:rsidR="00E25410" w:rsidRDefault="00071E82">
      <w:pPr>
        <w:numPr>
          <w:ilvl w:val="0"/>
          <w:numId w:val="4"/>
        </w:numPr>
        <w:tabs>
          <w:tab w:val="left" w:pos="720"/>
        </w:tabs>
        <w:jc w:val="both"/>
        <w:rPr>
          <w:rFonts w:ascii="Arial" w:hAnsi="Arial" w:cs="Arial"/>
          <w:szCs w:val="32"/>
        </w:rPr>
      </w:pPr>
      <w:r>
        <w:rPr>
          <w:rFonts w:ascii="Arial" w:hAnsi="Arial" w:cs="Arial"/>
          <w:szCs w:val="32"/>
        </w:rPr>
        <w:t>Verrouiller</w:t>
      </w:r>
      <w:r w:rsidR="00DD06C5">
        <w:rPr>
          <w:rFonts w:ascii="Arial" w:hAnsi="Arial" w:cs="Arial"/>
          <w:szCs w:val="32"/>
        </w:rPr>
        <w:t xml:space="preserve"> les </w:t>
      </w:r>
      <w:r w:rsidR="00094FA0">
        <w:rPr>
          <w:rFonts w:ascii="Arial" w:hAnsi="Arial" w:cs="Arial"/>
          <w:szCs w:val="32"/>
        </w:rPr>
        <w:t>portes sur la limite de zone de confinement</w:t>
      </w:r>
      <w:r w:rsidR="00E25410">
        <w:rPr>
          <w:rFonts w:ascii="Arial" w:hAnsi="Arial" w:cs="Arial"/>
          <w:szCs w:val="32"/>
        </w:rPr>
        <w:t>, calfeutrer si nécessaire</w:t>
      </w:r>
      <w:r w:rsidR="00DD06C5">
        <w:rPr>
          <w:rFonts w:ascii="Arial" w:hAnsi="Arial" w:cs="Arial"/>
          <w:szCs w:val="32"/>
        </w:rPr>
        <w:t xml:space="preserve"> </w:t>
      </w:r>
      <w:r w:rsidR="00E25410">
        <w:rPr>
          <w:rFonts w:ascii="Arial" w:hAnsi="Arial" w:cs="Arial"/>
          <w:szCs w:val="32"/>
        </w:rPr>
        <w:t xml:space="preserve"> </w:t>
      </w:r>
      <w:r w:rsidR="00191954" w:rsidRPr="00191954">
        <w:rPr>
          <w:rFonts w:ascii="Arial" w:hAnsi="Arial" w:cs="Arial"/>
          <w:color w:val="FF0000"/>
          <w:sz w:val="36"/>
          <w:szCs w:val="32"/>
        </w:rPr>
        <w:t>(compléter le tableau)</w:t>
      </w:r>
    </w:p>
    <w:p w:rsidR="00E25410" w:rsidRDefault="00E25410" w:rsidP="00191954">
      <w:pPr>
        <w:tabs>
          <w:tab w:val="left" w:pos="720"/>
        </w:tabs>
        <w:ind w:left="720"/>
        <w:jc w:val="both"/>
        <w:rPr>
          <w:rFonts w:ascii="Arial" w:hAnsi="Arial" w:cs="Arial"/>
          <w:szCs w:val="32"/>
        </w:rPr>
      </w:pPr>
    </w:p>
    <w:tbl>
      <w:tblPr>
        <w:tblStyle w:val="Grilledutableau"/>
        <w:tblW w:w="0" w:type="auto"/>
        <w:tblInd w:w="699" w:type="dxa"/>
        <w:tblLook w:val="04A0" w:firstRow="1" w:lastRow="0" w:firstColumn="1" w:lastColumn="0" w:noHBand="0" w:noVBand="1"/>
      </w:tblPr>
      <w:tblGrid>
        <w:gridCol w:w="2547"/>
        <w:gridCol w:w="3969"/>
        <w:gridCol w:w="2268"/>
      </w:tblGrid>
      <w:tr w:rsidR="00191954" w:rsidTr="00094FA0">
        <w:tc>
          <w:tcPr>
            <w:tcW w:w="2547" w:type="dxa"/>
          </w:tcPr>
          <w:p w:rsidR="00191954" w:rsidRDefault="00191954" w:rsidP="00094FA0">
            <w:pPr>
              <w:tabs>
                <w:tab w:val="left" w:pos="720"/>
              </w:tabs>
              <w:jc w:val="center"/>
              <w:rPr>
                <w:rFonts w:ascii="Arial" w:hAnsi="Arial" w:cs="Arial"/>
                <w:szCs w:val="32"/>
              </w:rPr>
            </w:pPr>
            <w:r>
              <w:rPr>
                <w:rFonts w:ascii="Arial" w:hAnsi="Arial" w:cs="Arial"/>
                <w:szCs w:val="32"/>
              </w:rPr>
              <w:t>ZONE</w:t>
            </w:r>
          </w:p>
        </w:tc>
        <w:tc>
          <w:tcPr>
            <w:tcW w:w="3969" w:type="dxa"/>
          </w:tcPr>
          <w:p w:rsidR="00191954" w:rsidRDefault="00191954" w:rsidP="00094FA0">
            <w:pPr>
              <w:tabs>
                <w:tab w:val="left" w:pos="720"/>
              </w:tabs>
              <w:jc w:val="center"/>
              <w:rPr>
                <w:rFonts w:ascii="Arial" w:hAnsi="Arial" w:cs="Arial"/>
                <w:szCs w:val="32"/>
              </w:rPr>
            </w:pPr>
            <w:r>
              <w:rPr>
                <w:rFonts w:ascii="Arial" w:hAnsi="Arial" w:cs="Arial"/>
                <w:szCs w:val="32"/>
              </w:rPr>
              <w:t>Responsable de la mission</w:t>
            </w:r>
          </w:p>
        </w:tc>
        <w:tc>
          <w:tcPr>
            <w:tcW w:w="2268" w:type="dxa"/>
          </w:tcPr>
          <w:p w:rsidR="00191954" w:rsidRDefault="00191954" w:rsidP="00094FA0">
            <w:pPr>
              <w:tabs>
                <w:tab w:val="left" w:pos="720"/>
              </w:tabs>
              <w:jc w:val="center"/>
              <w:rPr>
                <w:rFonts w:ascii="Arial" w:hAnsi="Arial" w:cs="Arial"/>
                <w:szCs w:val="32"/>
              </w:rPr>
            </w:pPr>
            <w:r>
              <w:rPr>
                <w:rFonts w:ascii="Arial" w:hAnsi="Arial" w:cs="Arial"/>
                <w:szCs w:val="32"/>
              </w:rPr>
              <w:t>A calfeutrer</w:t>
            </w:r>
          </w:p>
        </w:tc>
      </w:tr>
      <w:tr w:rsidR="00191954" w:rsidTr="00094FA0">
        <w:tc>
          <w:tcPr>
            <w:tcW w:w="2547" w:type="dxa"/>
          </w:tcPr>
          <w:p w:rsidR="00191954" w:rsidRDefault="00191954" w:rsidP="00094FA0">
            <w:pPr>
              <w:tabs>
                <w:tab w:val="left" w:pos="720"/>
              </w:tabs>
              <w:jc w:val="both"/>
              <w:rPr>
                <w:rFonts w:ascii="Arial" w:hAnsi="Arial" w:cs="Arial"/>
                <w:szCs w:val="32"/>
              </w:rPr>
            </w:pPr>
            <w:r w:rsidRPr="00E25410">
              <w:rPr>
                <w:rFonts w:ascii="Arial" w:hAnsi="Arial" w:cs="Arial"/>
                <w:color w:val="FF0000"/>
                <w:szCs w:val="32"/>
              </w:rPr>
              <w:t xml:space="preserve">Ex : </w:t>
            </w:r>
            <w:r>
              <w:rPr>
                <w:rFonts w:ascii="Arial" w:hAnsi="Arial" w:cs="Arial"/>
                <w:color w:val="FF0000"/>
                <w:szCs w:val="32"/>
              </w:rPr>
              <w:t>Zone de confinement n°</w:t>
            </w:r>
            <w:r w:rsidR="00094FA0">
              <w:rPr>
                <w:rFonts w:ascii="Arial" w:hAnsi="Arial" w:cs="Arial"/>
                <w:color w:val="FF0000"/>
                <w:szCs w:val="32"/>
              </w:rPr>
              <w:t>1</w:t>
            </w:r>
          </w:p>
        </w:tc>
        <w:tc>
          <w:tcPr>
            <w:tcW w:w="3969" w:type="dxa"/>
          </w:tcPr>
          <w:p w:rsidR="00191954" w:rsidRPr="00E25410" w:rsidRDefault="00094FA0" w:rsidP="00094FA0">
            <w:pPr>
              <w:tabs>
                <w:tab w:val="left" w:pos="720"/>
              </w:tabs>
              <w:jc w:val="center"/>
              <w:rPr>
                <w:rFonts w:ascii="Arial" w:hAnsi="Arial" w:cs="Arial"/>
                <w:color w:val="FF0000"/>
                <w:szCs w:val="32"/>
              </w:rPr>
            </w:pPr>
            <w:r>
              <w:rPr>
                <w:rFonts w:ascii="Arial" w:hAnsi="Arial" w:cs="Arial"/>
                <w:color w:val="FF0000"/>
                <w:szCs w:val="32"/>
              </w:rPr>
              <w:t>Enseignant salle 2</w:t>
            </w:r>
          </w:p>
        </w:tc>
        <w:tc>
          <w:tcPr>
            <w:tcW w:w="2268" w:type="dxa"/>
          </w:tcPr>
          <w:p w:rsidR="00191954" w:rsidRPr="00E25410" w:rsidRDefault="00094FA0" w:rsidP="00094FA0">
            <w:pPr>
              <w:tabs>
                <w:tab w:val="left" w:pos="720"/>
              </w:tabs>
              <w:jc w:val="both"/>
              <w:rPr>
                <w:rFonts w:ascii="Arial" w:hAnsi="Arial" w:cs="Arial"/>
                <w:color w:val="FF0000"/>
                <w:szCs w:val="32"/>
              </w:rPr>
            </w:pPr>
            <w:r>
              <w:rPr>
                <w:rFonts w:ascii="Arial" w:hAnsi="Arial" w:cs="Arial"/>
                <w:color w:val="FF0000"/>
                <w:szCs w:val="32"/>
              </w:rPr>
              <w:t>Portes d’entrée du bâtiment</w:t>
            </w:r>
          </w:p>
        </w:tc>
      </w:tr>
      <w:tr w:rsidR="00191954" w:rsidTr="00094FA0">
        <w:tc>
          <w:tcPr>
            <w:tcW w:w="2547" w:type="dxa"/>
          </w:tcPr>
          <w:p w:rsidR="00191954" w:rsidRDefault="00191954" w:rsidP="00E25410">
            <w:pPr>
              <w:tabs>
                <w:tab w:val="left" w:pos="720"/>
              </w:tabs>
              <w:jc w:val="both"/>
              <w:rPr>
                <w:rFonts w:ascii="Arial" w:hAnsi="Arial" w:cs="Arial"/>
                <w:szCs w:val="32"/>
              </w:rPr>
            </w:pPr>
          </w:p>
        </w:tc>
        <w:tc>
          <w:tcPr>
            <w:tcW w:w="3969" w:type="dxa"/>
          </w:tcPr>
          <w:p w:rsidR="00191954" w:rsidRDefault="00191954" w:rsidP="00E25410">
            <w:pPr>
              <w:tabs>
                <w:tab w:val="left" w:pos="720"/>
              </w:tabs>
              <w:jc w:val="both"/>
              <w:rPr>
                <w:rFonts w:ascii="Arial" w:hAnsi="Arial" w:cs="Arial"/>
                <w:szCs w:val="32"/>
              </w:rPr>
            </w:pPr>
          </w:p>
        </w:tc>
        <w:tc>
          <w:tcPr>
            <w:tcW w:w="2268" w:type="dxa"/>
          </w:tcPr>
          <w:p w:rsidR="00191954" w:rsidRDefault="00191954" w:rsidP="00E25410">
            <w:pPr>
              <w:tabs>
                <w:tab w:val="left" w:pos="720"/>
              </w:tabs>
              <w:jc w:val="both"/>
              <w:rPr>
                <w:rFonts w:ascii="Arial" w:hAnsi="Arial" w:cs="Arial"/>
                <w:szCs w:val="32"/>
              </w:rPr>
            </w:pPr>
          </w:p>
        </w:tc>
      </w:tr>
      <w:tr w:rsidR="00191954" w:rsidTr="00094FA0">
        <w:tc>
          <w:tcPr>
            <w:tcW w:w="2547" w:type="dxa"/>
          </w:tcPr>
          <w:p w:rsidR="00191954" w:rsidRDefault="00191954" w:rsidP="00E25410">
            <w:pPr>
              <w:tabs>
                <w:tab w:val="left" w:pos="720"/>
              </w:tabs>
              <w:jc w:val="both"/>
              <w:rPr>
                <w:rFonts w:ascii="Arial" w:hAnsi="Arial" w:cs="Arial"/>
                <w:szCs w:val="32"/>
              </w:rPr>
            </w:pPr>
          </w:p>
        </w:tc>
        <w:tc>
          <w:tcPr>
            <w:tcW w:w="3969" w:type="dxa"/>
          </w:tcPr>
          <w:p w:rsidR="00191954" w:rsidRDefault="00191954" w:rsidP="00E25410">
            <w:pPr>
              <w:tabs>
                <w:tab w:val="left" w:pos="720"/>
              </w:tabs>
              <w:jc w:val="both"/>
              <w:rPr>
                <w:rFonts w:ascii="Arial" w:hAnsi="Arial" w:cs="Arial"/>
                <w:szCs w:val="32"/>
              </w:rPr>
            </w:pPr>
          </w:p>
        </w:tc>
        <w:tc>
          <w:tcPr>
            <w:tcW w:w="2268" w:type="dxa"/>
          </w:tcPr>
          <w:p w:rsidR="00191954" w:rsidRDefault="00191954" w:rsidP="00E25410">
            <w:pPr>
              <w:tabs>
                <w:tab w:val="left" w:pos="720"/>
              </w:tabs>
              <w:jc w:val="both"/>
              <w:rPr>
                <w:rFonts w:ascii="Arial" w:hAnsi="Arial" w:cs="Arial"/>
                <w:szCs w:val="32"/>
              </w:rPr>
            </w:pPr>
          </w:p>
        </w:tc>
      </w:tr>
      <w:tr w:rsidR="00191954" w:rsidTr="00094FA0">
        <w:tc>
          <w:tcPr>
            <w:tcW w:w="2547" w:type="dxa"/>
          </w:tcPr>
          <w:p w:rsidR="00191954" w:rsidRDefault="00191954" w:rsidP="00E25410">
            <w:pPr>
              <w:tabs>
                <w:tab w:val="left" w:pos="720"/>
              </w:tabs>
              <w:jc w:val="both"/>
              <w:rPr>
                <w:rFonts w:ascii="Arial" w:hAnsi="Arial" w:cs="Arial"/>
                <w:szCs w:val="32"/>
              </w:rPr>
            </w:pPr>
          </w:p>
        </w:tc>
        <w:tc>
          <w:tcPr>
            <w:tcW w:w="3969" w:type="dxa"/>
          </w:tcPr>
          <w:p w:rsidR="00191954" w:rsidRDefault="00191954" w:rsidP="00E25410">
            <w:pPr>
              <w:tabs>
                <w:tab w:val="left" w:pos="720"/>
              </w:tabs>
              <w:jc w:val="both"/>
              <w:rPr>
                <w:rFonts w:ascii="Arial" w:hAnsi="Arial" w:cs="Arial"/>
                <w:szCs w:val="32"/>
              </w:rPr>
            </w:pPr>
          </w:p>
        </w:tc>
        <w:tc>
          <w:tcPr>
            <w:tcW w:w="2268" w:type="dxa"/>
          </w:tcPr>
          <w:p w:rsidR="00191954" w:rsidRDefault="00191954" w:rsidP="00E25410">
            <w:pPr>
              <w:tabs>
                <w:tab w:val="left" w:pos="720"/>
              </w:tabs>
              <w:jc w:val="both"/>
              <w:rPr>
                <w:rFonts w:ascii="Arial" w:hAnsi="Arial" w:cs="Arial"/>
                <w:szCs w:val="32"/>
              </w:rPr>
            </w:pPr>
          </w:p>
        </w:tc>
      </w:tr>
      <w:tr w:rsidR="00191954" w:rsidTr="00094FA0">
        <w:tc>
          <w:tcPr>
            <w:tcW w:w="2547" w:type="dxa"/>
          </w:tcPr>
          <w:p w:rsidR="00191954" w:rsidRDefault="00191954" w:rsidP="00E25410">
            <w:pPr>
              <w:tabs>
                <w:tab w:val="left" w:pos="720"/>
              </w:tabs>
              <w:jc w:val="both"/>
              <w:rPr>
                <w:rFonts w:ascii="Arial" w:hAnsi="Arial" w:cs="Arial"/>
                <w:szCs w:val="32"/>
              </w:rPr>
            </w:pPr>
          </w:p>
        </w:tc>
        <w:tc>
          <w:tcPr>
            <w:tcW w:w="3969" w:type="dxa"/>
          </w:tcPr>
          <w:p w:rsidR="00191954" w:rsidRDefault="00191954" w:rsidP="00E25410">
            <w:pPr>
              <w:tabs>
                <w:tab w:val="left" w:pos="720"/>
              </w:tabs>
              <w:jc w:val="both"/>
              <w:rPr>
                <w:rFonts w:ascii="Arial" w:hAnsi="Arial" w:cs="Arial"/>
                <w:szCs w:val="32"/>
              </w:rPr>
            </w:pPr>
          </w:p>
        </w:tc>
        <w:tc>
          <w:tcPr>
            <w:tcW w:w="2268" w:type="dxa"/>
          </w:tcPr>
          <w:p w:rsidR="00191954" w:rsidRDefault="00191954" w:rsidP="00E25410">
            <w:pPr>
              <w:tabs>
                <w:tab w:val="left" w:pos="720"/>
              </w:tabs>
              <w:jc w:val="both"/>
              <w:rPr>
                <w:rFonts w:ascii="Arial" w:hAnsi="Arial" w:cs="Arial"/>
                <w:szCs w:val="32"/>
              </w:rPr>
            </w:pPr>
          </w:p>
        </w:tc>
      </w:tr>
      <w:tr w:rsidR="00191954" w:rsidTr="00094FA0">
        <w:tc>
          <w:tcPr>
            <w:tcW w:w="2547" w:type="dxa"/>
          </w:tcPr>
          <w:p w:rsidR="00191954" w:rsidRDefault="00191954" w:rsidP="00E25410">
            <w:pPr>
              <w:tabs>
                <w:tab w:val="left" w:pos="720"/>
              </w:tabs>
              <w:jc w:val="both"/>
              <w:rPr>
                <w:rFonts w:ascii="Arial" w:hAnsi="Arial" w:cs="Arial"/>
                <w:szCs w:val="32"/>
              </w:rPr>
            </w:pPr>
          </w:p>
        </w:tc>
        <w:tc>
          <w:tcPr>
            <w:tcW w:w="3969" w:type="dxa"/>
          </w:tcPr>
          <w:p w:rsidR="00191954" w:rsidRDefault="00191954" w:rsidP="00E25410">
            <w:pPr>
              <w:tabs>
                <w:tab w:val="left" w:pos="720"/>
              </w:tabs>
              <w:jc w:val="both"/>
              <w:rPr>
                <w:rFonts w:ascii="Arial" w:hAnsi="Arial" w:cs="Arial"/>
                <w:szCs w:val="32"/>
              </w:rPr>
            </w:pPr>
          </w:p>
        </w:tc>
        <w:tc>
          <w:tcPr>
            <w:tcW w:w="2268" w:type="dxa"/>
          </w:tcPr>
          <w:p w:rsidR="00191954" w:rsidRDefault="00191954" w:rsidP="00E25410">
            <w:pPr>
              <w:tabs>
                <w:tab w:val="left" w:pos="720"/>
              </w:tabs>
              <w:jc w:val="both"/>
              <w:rPr>
                <w:rFonts w:ascii="Arial" w:hAnsi="Arial" w:cs="Arial"/>
                <w:szCs w:val="32"/>
              </w:rPr>
            </w:pPr>
          </w:p>
        </w:tc>
      </w:tr>
    </w:tbl>
    <w:p w:rsidR="00E25410" w:rsidRDefault="00E25410" w:rsidP="00E25410">
      <w:pPr>
        <w:tabs>
          <w:tab w:val="left" w:pos="720"/>
        </w:tabs>
        <w:jc w:val="both"/>
        <w:rPr>
          <w:rFonts w:ascii="Arial" w:hAnsi="Arial" w:cs="Arial"/>
          <w:szCs w:val="32"/>
        </w:rPr>
      </w:pPr>
    </w:p>
    <w:p w:rsidR="00DD06C5" w:rsidRDefault="00DD06C5">
      <w:pPr>
        <w:numPr>
          <w:ilvl w:val="0"/>
          <w:numId w:val="4"/>
        </w:numPr>
        <w:tabs>
          <w:tab w:val="left" w:pos="720"/>
        </w:tabs>
        <w:jc w:val="both"/>
        <w:rPr>
          <w:rFonts w:ascii="Arial" w:hAnsi="Arial" w:cs="Arial"/>
          <w:szCs w:val="32"/>
        </w:rPr>
      </w:pPr>
      <w:r>
        <w:rPr>
          <w:rFonts w:ascii="Arial" w:hAnsi="Arial" w:cs="Arial"/>
          <w:szCs w:val="32"/>
        </w:rPr>
        <w:t>afficher les panneaux d’information</w:t>
      </w:r>
    </w:p>
    <w:p w:rsidR="00DD06C5" w:rsidRDefault="00DD06C5">
      <w:pPr>
        <w:tabs>
          <w:tab w:val="left" w:pos="720"/>
        </w:tabs>
        <w:jc w:val="both"/>
        <w:rPr>
          <w:rFonts w:ascii="Arial" w:hAnsi="Arial" w:cs="Arial"/>
          <w:szCs w:val="32"/>
        </w:rPr>
      </w:pPr>
    </w:p>
    <w:p w:rsidR="00DD06C5" w:rsidRDefault="00DD06C5">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szCs w:val="32"/>
        </w:rPr>
      </w:pPr>
      <w:r>
        <w:rPr>
          <w:rFonts w:ascii="Arial" w:hAnsi="Arial" w:cs="Arial"/>
          <w:szCs w:val="32"/>
        </w:rPr>
        <w:t>FICHE REFLEXE 4 : AFFICHAGE D’INFORMATIONS POUR LES FAMILLES</w:t>
      </w:r>
    </w:p>
    <w:p w:rsidR="00DD06C5" w:rsidRDefault="00DD06C5">
      <w:pPr>
        <w:tabs>
          <w:tab w:val="left" w:pos="720"/>
        </w:tabs>
        <w:ind w:left="720"/>
        <w:jc w:val="both"/>
        <w:rPr>
          <w:rFonts w:ascii="Arial" w:hAnsi="Arial" w:cs="Arial"/>
          <w:szCs w:val="32"/>
        </w:rPr>
      </w:pPr>
    </w:p>
    <w:p w:rsidR="00DD06C5" w:rsidRDefault="00DD06C5">
      <w:pPr>
        <w:numPr>
          <w:ilvl w:val="0"/>
          <w:numId w:val="4"/>
        </w:numPr>
        <w:tabs>
          <w:tab w:val="left" w:pos="720"/>
        </w:tabs>
        <w:jc w:val="both"/>
        <w:rPr>
          <w:rFonts w:ascii="Arial" w:hAnsi="Arial" w:cs="Arial"/>
          <w:szCs w:val="32"/>
        </w:rPr>
      </w:pPr>
      <w:r>
        <w:rPr>
          <w:rFonts w:ascii="Arial" w:hAnsi="Arial" w:cs="Arial"/>
          <w:szCs w:val="32"/>
        </w:rPr>
        <w:t>Couper la ventilation (puis le  gaz, l’électricité, le chauffage uniquement sur demande et si cela ne nécessite pas de sortir de la zone de mise à l’abri)</w:t>
      </w:r>
    </w:p>
    <w:p w:rsidR="00DD06C5" w:rsidRDefault="00DD06C5">
      <w:pPr>
        <w:tabs>
          <w:tab w:val="left" w:pos="720"/>
        </w:tabs>
        <w:jc w:val="both"/>
        <w:rPr>
          <w:rFonts w:ascii="Arial" w:hAnsi="Arial" w:cs="Arial"/>
          <w:szCs w:val="32"/>
        </w:rPr>
      </w:pPr>
    </w:p>
    <w:p w:rsidR="00DD06C5" w:rsidRDefault="00DD06C5">
      <w:pPr>
        <w:numPr>
          <w:ilvl w:val="0"/>
          <w:numId w:val="4"/>
        </w:numPr>
        <w:tabs>
          <w:tab w:val="left" w:pos="720"/>
        </w:tabs>
        <w:jc w:val="both"/>
        <w:rPr>
          <w:rFonts w:ascii="Arial" w:hAnsi="Arial" w:cs="Arial"/>
        </w:rPr>
      </w:pPr>
      <w:r>
        <w:rPr>
          <w:rFonts w:ascii="Arial" w:hAnsi="Arial" w:cs="Arial"/>
          <w:szCs w:val="32"/>
        </w:rPr>
        <w:t>Rejoindre sa zone de confinement</w:t>
      </w:r>
    </w:p>
    <w:p w:rsidR="00DD06C5" w:rsidRDefault="00DD06C5">
      <w:pPr>
        <w:tabs>
          <w:tab w:val="left" w:pos="720"/>
        </w:tabs>
        <w:jc w:val="both"/>
        <w:rPr>
          <w:rFonts w:ascii="Arial" w:hAnsi="Arial" w:cs="Arial"/>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Pr="003B6A33" w:rsidRDefault="00DD06C5" w:rsidP="000F3416">
      <w:pPr>
        <w:pStyle w:val="Titre3"/>
      </w:pPr>
      <w:r>
        <w:br w:type="page"/>
      </w:r>
      <w:bookmarkStart w:id="28" w:name="_Toc480924426"/>
      <w:r w:rsidRPr="003B6A33">
        <w:t>FICHE REFLEXE 4 :</w:t>
      </w:r>
      <w:bookmarkEnd w:id="28"/>
    </w:p>
    <w:p w:rsidR="00DD06C5" w:rsidRPr="003B6A33" w:rsidRDefault="00DD06C5" w:rsidP="000F3416">
      <w:pPr>
        <w:pStyle w:val="Titre3"/>
        <w:rPr>
          <w:rFonts w:ascii="Calibri" w:hAnsi="Calibri" w:cs="Calibri"/>
          <w:sz w:val="100"/>
          <w:szCs w:val="144"/>
          <w:u w:val="single"/>
        </w:rPr>
      </w:pPr>
      <w:bookmarkStart w:id="29" w:name="_Toc480924427"/>
      <w:r w:rsidRPr="003B6A33">
        <w:t>AFFICHE D’INFORMATION POUR LES FAMILLES</w:t>
      </w:r>
      <w:bookmarkEnd w:id="29"/>
    </w:p>
    <w:p w:rsidR="00DD06C5" w:rsidRPr="000F3416" w:rsidRDefault="00DD06C5">
      <w:pPr>
        <w:pStyle w:val="Corpsdetexte22"/>
        <w:spacing w:line="360" w:lineRule="auto"/>
        <w:jc w:val="center"/>
        <w:rPr>
          <w:rFonts w:ascii="Calibri" w:hAnsi="Calibri" w:cs="Calibri"/>
          <w:sz w:val="96"/>
          <w:szCs w:val="96"/>
        </w:rPr>
      </w:pPr>
      <w:r w:rsidRPr="000F3416">
        <w:rPr>
          <w:rFonts w:ascii="Calibri" w:hAnsi="Calibri" w:cs="Calibri"/>
          <w:b w:val="0"/>
          <w:sz w:val="96"/>
          <w:szCs w:val="96"/>
          <w:u w:val="single"/>
        </w:rPr>
        <w:t>Déclenchement du PPMS</w:t>
      </w:r>
    </w:p>
    <w:p w:rsidR="00DD06C5" w:rsidRPr="000F3416" w:rsidRDefault="00DD06C5">
      <w:pPr>
        <w:pStyle w:val="Corpsdetexte22"/>
        <w:jc w:val="center"/>
        <w:rPr>
          <w:rFonts w:ascii="Calibri" w:hAnsi="Calibri" w:cs="Calibri"/>
          <w:sz w:val="40"/>
          <w:szCs w:val="40"/>
        </w:rPr>
      </w:pPr>
      <w:r w:rsidRPr="000F3416">
        <w:rPr>
          <w:rFonts w:ascii="Calibri" w:hAnsi="Calibri" w:cs="Calibri"/>
          <w:sz w:val="72"/>
          <w:szCs w:val="72"/>
        </w:rPr>
        <w:t>Votre enfant est en sécurité.</w:t>
      </w:r>
    </w:p>
    <w:p w:rsidR="00DD06C5" w:rsidRDefault="00DD06C5">
      <w:pPr>
        <w:pStyle w:val="Corpsdetexte22"/>
        <w:jc w:val="center"/>
        <w:rPr>
          <w:rFonts w:ascii="Calibri" w:hAnsi="Calibri" w:cs="Calibri"/>
          <w:sz w:val="40"/>
          <w:szCs w:val="40"/>
        </w:rPr>
      </w:pPr>
    </w:p>
    <w:p w:rsidR="00DD06C5" w:rsidRDefault="00DD06C5">
      <w:pPr>
        <w:pStyle w:val="Corpsdetexte22"/>
        <w:jc w:val="center"/>
        <w:rPr>
          <w:rFonts w:ascii="Calibri" w:hAnsi="Calibri" w:cs="Calibri"/>
          <w:sz w:val="44"/>
          <w:szCs w:val="44"/>
        </w:rPr>
      </w:pPr>
      <w:r>
        <w:rPr>
          <w:rFonts w:ascii="Calibri" w:hAnsi="Calibri" w:cs="Calibri"/>
          <w:sz w:val="72"/>
          <w:szCs w:val="72"/>
        </w:rPr>
        <w:t>N'entrez pas au risque de le mettre en danger.</w:t>
      </w:r>
    </w:p>
    <w:p w:rsidR="00DD06C5" w:rsidRDefault="00DD06C5">
      <w:pPr>
        <w:pStyle w:val="Corpsdetexte22"/>
        <w:jc w:val="center"/>
        <w:rPr>
          <w:rFonts w:ascii="Calibri" w:hAnsi="Calibri" w:cs="Calibri"/>
          <w:sz w:val="44"/>
          <w:szCs w:val="44"/>
        </w:rPr>
      </w:pPr>
    </w:p>
    <w:p w:rsidR="00DD06C5" w:rsidRPr="000F3416" w:rsidRDefault="00DD06C5">
      <w:pPr>
        <w:ind w:left="924"/>
        <w:jc w:val="center"/>
        <w:rPr>
          <w:rFonts w:ascii="Calibri" w:hAnsi="Calibri" w:cs="Calibri"/>
          <w:b/>
          <w:i/>
          <w:sz w:val="52"/>
          <w:szCs w:val="56"/>
        </w:rPr>
      </w:pPr>
      <w:r w:rsidRPr="000F3416">
        <w:rPr>
          <w:rFonts w:ascii="Calibri" w:hAnsi="Calibri" w:cs="Calibri"/>
          <w:b/>
          <w:i/>
          <w:sz w:val="56"/>
          <w:szCs w:val="72"/>
        </w:rPr>
        <w:t>Respectez les consignes données par les autorités.</w:t>
      </w:r>
    </w:p>
    <w:p w:rsidR="00DD06C5" w:rsidRPr="00F738C5" w:rsidRDefault="00DD06C5">
      <w:pPr>
        <w:ind w:left="924"/>
        <w:jc w:val="center"/>
        <w:rPr>
          <w:rFonts w:ascii="Calibri" w:hAnsi="Calibri" w:cs="Calibri"/>
          <w:b/>
          <w:i/>
          <w:sz w:val="22"/>
          <w:szCs w:val="56"/>
        </w:rPr>
      </w:pPr>
    </w:p>
    <w:p w:rsidR="00DD06C5" w:rsidRDefault="00DD06C5">
      <w:pPr>
        <w:ind w:left="924"/>
        <w:jc w:val="center"/>
        <w:rPr>
          <w:rFonts w:ascii="Calibri" w:hAnsi="Calibri" w:cs="Calibri"/>
          <w:b/>
          <w:i/>
          <w:sz w:val="52"/>
          <w:szCs w:val="52"/>
        </w:rPr>
      </w:pPr>
      <w:r>
        <w:rPr>
          <w:rFonts w:ascii="Calibri" w:hAnsi="Calibri" w:cs="Calibri"/>
          <w:b/>
          <w:i/>
          <w:sz w:val="72"/>
          <w:szCs w:val="72"/>
        </w:rPr>
        <w:t>Ne téléphonez pas ; laissez les lignes libres pour les secours.</w:t>
      </w:r>
    </w:p>
    <w:p w:rsidR="00DD06C5" w:rsidRDefault="00DD06C5">
      <w:pPr>
        <w:ind w:left="924"/>
        <w:jc w:val="center"/>
        <w:rPr>
          <w:rFonts w:ascii="Arial" w:hAnsi="Arial" w:cs="Arial"/>
          <w:b/>
          <w:iCs/>
          <w:color w:val="FF0000"/>
          <w:szCs w:val="72"/>
        </w:rPr>
      </w:pPr>
      <w:r>
        <w:rPr>
          <w:rFonts w:ascii="Calibri" w:hAnsi="Calibri" w:cs="Calibri"/>
          <w:b/>
          <w:i/>
          <w:sz w:val="72"/>
          <w:szCs w:val="72"/>
        </w:rPr>
        <w:t>Écoutez la radio :</w:t>
      </w:r>
    </w:p>
    <w:p w:rsidR="00DD06C5" w:rsidRDefault="005A1CE4">
      <w:pPr>
        <w:ind w:left="924"/>
        <w:jc w:val="center"/>
        <w:rPr>
          <w:rFonts w:ascii="Wingdings" w:hAnsi="Wingdings" w:cs="Wingdings"/>
          <w:sz w:val="160"/>
          <w:szCs w:val="160"/>
        </w:rPr>
      </w:pPr>
      <w:hyperlink r:id="rId26" w:history="1">
        <w:r w:rsidR="003B119F">
          <w:rPr>
            <w:rStyle w:val="Lienhypertexte"/>
            <w:rFonts w:ascii="Arial" w:eastAsia="Arial" w:hAnsi="Arial" w:cs="Arial"/>
            <w:b/>
            <w:bCs/>
            <w:i/>
          </w:rPr>
          <w:t>Fréquences à</w:t>
        </w:r>
        <w:r w:rsidR="003B119F" w:rsidRPr="00161D5C">
          <w:rPr>
            <w:rStyle w:val="Lienhypertexte"/>
            <w:rFonts w:ascii="Arial" w:eastAsia="Arial" w:hAnsi="Arial" w:cs="Arial"/>
            <w:b/>
            <w:bCs/>
            <w:i/>
          </w:rPr>
          <w:t xml:space="preserve"> vérifier</w:t>
        </w:r>
      </w:hyperlink>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80"/>
        <w:gridCol w:w="7646"/>
      </w:tblGrid>
      <w:tr w:rsidR="00DD06C5">
        <w:trPr>
          <w:trHeight w:val="2130"/>
        </w:trPr>
        <w:tc>
          <w:tcPr>
            <w:tcW w:w="2580" w:type="dxa"/>
            <w:tcBorders>
              <w:top w:val="single" w:sz="2" w:space="0" w:color="000000"/>
              <w:left w:val="single" w:sz="2" w:space="0" w:color="000000"/>
              <w:bottom w:val="single" w:sz="2" w:space="0" w:color="000000"/>
            </w:tcBorders>
            <w:vAlign w:val="center"/>
          </w:tcPr>
          <w:p w:rsidR="00DD06C5" w:rsidRDefault="00DD06C5">
            <w:pPr>
              <w:pStyle w:val="Contenudetableau"/>
              <w:snapToGrid w:val="0"/>
              <w:rPr>
                <w:rFonts w:ascii="Calibri" w:hAnsi="Calibri" w:cs="Calibri"/>
                <w:b/>
                <w:sz w:val="44"/>
                <w:szCs w:val="44"/>
              </w:rPr>
            </w:pPr>
            <w:r>
              <w:rPr>
                <w:rFonts w:ascii="Wingdings" w:hAnsi="Wingdings" w:cs="Wingdings"/>
                <w:sz w:val="160"/>
                <w:szCs w:val="160"/>
              </w:rPr>
              <w:t></w:t>
            </w:r>
          </w:p>
        </w:tc>
        <w:tc>
          <w:tcPr>
            <w:tcW w:w="7646" w:type="dxa"/>
            <w:tcBorders>
              <w:top w:val="single" w:sz="2" w:space="0" w:color="000000"/>
              <w:left w:val="single" w:sz="2" w:space="0" w:color="000000"/>
              <w:bottom w:val="single" w:sz="2" w:space="0" w:color="000000"/>
              <w:right w:val="single" w:sz="2" w:space="0" w:color="000000"/>
            </w:tcBorders>
            <w:vAlign w:val="center"/>
          </w:tcPr>
          <w:p w:rsidR="00DD06C5" w:rsidRDefault="00DD06C5">
            <w:pPr>
              <w:pStyle w:val="Contenudetableau"/>
              <w:snapToGrid w:val="0"/>
              <w:jc w:val="center"/>
              <w:rPr>
                <w:rFonts w:ascii="Calibri" w:hAnsi="Calibri" w:cs="Calibri"/>
                <w:b/>
                <w:sz w:val="44"/>
                <w:szCs w:val="44"/>
              </w:rPr>
            </w:pPr>
            <w:r>
              <w:rPr>
                <w:rFonts w:ascii="Calibri" w:hAnsi="Calibri" w:cs="Calibri"/>
                <w:b/>
                <w:sz w:val="44"/>
                <w:szCs w:val="44"/>
              </w:rPr>
              <w:t>France Bleue Alsace : 101.4 Mhz</w:t>
            </w:r>
          </w:p>
          <w:p w:rsidR="00DD06C5" w:rsidRDefault="00DD06C5">
            <w:pPr>
              <w:pStyle w:val="Contenudetableau"/>
              <w:jc w:val="center"/>
              <w:rPr>
                <w:rFonts w:ascii="Calibri" w:hAnsi="Calibri" w:cs="Calibri"/>
                <w:b/>
                <w:sz w:val="44"/>
                <w:szCs w:val="44"/>
              </w:rPr>
            </w:pPr>
            <w:r>
              <w:rPr>
                <w:rFonts w:ascii="Calibri" w:hAnsi="Calibri" w:cs="Calibri"/>
                <w:b/>
                <w:sz w:val="44"/>
                <w:szCs w:val="44"/>
              </w:rPr>
              <w:t>Radio Dreyeckland : 104.6 ou 96.4 Mhz</w:t>
            </w:r>
          </w:p>
          <w:p w:rsidR="00DD06C5" w:rsidRDefault="00DD06C5">
            <w:pPr>
              <w:pStyle w:val="Contenudetableau"/>
              <w:jc w:val="center"/>
              <w:rPr>
                <w:rFonts w:ascii="Calibri" w:hAnsi="Calibri" w:cs="Calibri"/>
                <w:b/>
                <w:sz w:val="44"/>
                <w:szCs w:val="44"/>
              </w:rPr>
            </w:pPr>
            <w:r>
              <w:rPr>
                <w:rFonts w:ascii="Calibri" w:hAnsi="Calibri" w:cs="Calibri"/>
                <w:b/>
                <w:sz w:val="44"/>
                <w:szCs w:val="44"/>
              </w:rPr>
              <w:t>France Inter : 97.3 Mhz</w:t>
            </w:r>
          </w:p>
          <w:p w:rsidR="00DD06C5" w:rsidRDefault="00DD06C5">
            <w:pPr>
              <w:pStyle w:val="Contenudetableau"/>
              <w:jc w:val="center"/>
              <w:rPr>
                <w:rFonts w:ascii="Calibri" w:hAnsi="Calibri" w:cs="Calibri"/>
                <w:b/>
                <w:sz w:val="44"/>
                <w:szCs w:val="44"/>
              </w:rPr>
            </w:pPr>
            <w:r>
              <w:rPr>
                <w:rFonts w:ascii="Calibri" w:hAnsi="Calibri" w:cs="Calibri"/>
                <w:b/>
                <w:sz w:val="44"/>
                <w:szCs w:val="44"/>
              </w:rPr>
              <w:t>Flor FM</w:t>
            </w:r>
          </w:p>
          <w:p w:rsidR="00DD06C5" w:rsidRDefault="00DD06C5">
            <w:pPr>
              <w:pStyle w:val="Contenudetableau"/>
              <w:jc w:val="center"/>
            </w:pPr>
            <w:r>
              <w:rPr>
                <w:rFonts w:ascii="Calibri" w:hAnsi="Calibri" w:cs="Calibri"/>
                <w:b/>
                <w:sz w:val="44"/>
                <w:szCs w:val="44"/>
              </w:rPr>
              <w:t>ou regardez France 3 Alsace</w:t>
            </w:r>
          </w:p>
        </w:tc>
      </w:tr>
    </w:tbl>
    <w:p w:rsidR="0072579B" w:rsidRDefault="0072579B" w:rsidP="0072579B"/>
    <w:p w:rsidR="0072579B" w:rsidRDefault="0072579B">
      <w:pPr>
        <w:suppressAutoHyphens w:val="0"/>
        <w:rPr>
          <w:rFonts w:ascii="Arial" w:hAnsi="Arial" w:cs="Arial"/>
          <w:b/>
          <w:bCs/>
          <w:sz w:val="28"/>
          <w:szCs w:val="28"/>
        </w:rPr>
      </w:pPr>
    </w:p>
    <w:p w:rsidR="00DD06C5" w:rsidRDefault="00DD06C5" w:rsidP="000F3416">
      <w:pPr>
        <w:pStyle w:val="Titre3"/>
      </w:pPr>
      <w:bookmarkStart w:id="30" w:name="_Toc480924428"/>
      <w:r>
        <w:t>FICHE MISSION 3 : MISE EN SURETE DES ELEVES</w:t>
      </w:r>
      <w:bookmarkEnd w:id="30"/>
    </w:p>
    <w:p w:rsidR="00DD06C5" w:rsidRPr="001E7F2D" w:rsidRDefault="00DD06C5" w:rsidP="000F341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E7F2D">
        <w:rPr>
          <w:rFonts w:ascii="Arial" w:hAnsi="Arial" w:cs="Arial"/>
          <w:b/>
          <w:sz w:val="28"/>
          <w:szCs w:val="28"/>
        </w:rPr>
        <w:t xml:space="preserve">RESPONSABLE D’UNE ZONE </w:t>
      </w:r>
      <w:r w:rsidR="00261697">
        <w:rPr>
          <w:rFonts w:ascii="Arial" w:hAnsi="Arial" w:cs="Arial"/>
          <w:b/>
          <w:sz w:val="28"/>
          <w:szCs w:val="28"/>
        </w:rPr>
        <w:t>DE CONFINEMENT</w:t>
      </w:r>
    </w:p>
    <w:p w:rsidR="00DD06C5" w:rsidRPr="000F3416" w:rsidRDefault="00DD06C5" w:rsidP="000F3416">
      <w:pPr>
        <w:pBdr>
          <w:top w:val="single" w:sz="4" w:space="1" w:color="auto"/>
          <w:left w:val="single" w:sz="4" w:space="4" w:color="auto"/>
          <w:bottom w:val="single" w:sz="4" w:space="1" w:color="auto"/>
          <w:right w:val="single" w:sz="4" w:space="4" w:color="auto"/>
        </w:pBdr>
        <w:jc w:val="center"/>
        <w:rPr>
          <w:rFonts w:ascii="Arial" w:hAnsi="Arial" w:cs="Arial"/>
          <w:b/>
          <w:color w:val="FF0000"/>
          <w:sz w:val="72"/>
          <w:szCs w:val="32"/>
        </w:rPr>
      </w:pPr>
      <w:r w:rsidRPr="000F3416">
        <w:rPr>
          <w:rFonts w:ascii="Arial" w:hAnsi="Arial" w:cs="Arial"/>
          <w:b/>
          <w:sz w:val="28"/>
        </w:rPr>
        <w:t>(enseignant secouriste ou celui situé le plus près de la mallette PPMS)</w:t>
      </w:r>
    </w:p>
    <w:p w:rsidR="00DD06C5" w:rsidRPr="00F738C5" w:rsidRDefault="00DD06C5" w:rsidP="00B66DE0">
      <w:pPr>
        <w:rPr>
          <w:rFonts w:ascii="Arial" w:hAnsi="Arial" w:cs="Arial"/>
          <w:sz w:val="22"/>
        </w:rPr>
      </w:pPr>
    </w:p>
    <w:p w:rsidR="00DD06C5" w:rsidRPr="00836418" w:rsidRDefault="00DD06C5" w:rsidP="00F738C5">
      <w:pPr>
        <w:spacing w:after="120"/>
        <w:rPr>
          <w:rFonts w:ascii="Arial" w:hAnsi="Arial" w:cs="Arial"/>
          <w:sz w:val="14"/>
        </w:rPr>
      </w:pPr>
      <w:r w:rsidRPr="00B66DE0">
        <w:rPr>
          <w:rFonts w:ascii="Arial" w:hAnsi="Arial" w:cs="Arial"/>
          <w:sz w:val="36"/>
        </w:rPr>
        <w:t xml:space="preserve">POUR LE </w:t>
      </w:r>
      <w:r w:rsidR="00261697">
        <w:rPr>
          <w:rFonts w:ascii="Arial" w:hAnsi="Arial" w:cs="Arial"/>
          <w:sz w:val="36"/>
        </w:rPr>
        <w:t>CONFINEMENT</w:t>
      </w:r>
      <w:r>
        <w:rPr>
          <w:rFonts w:ascii="Arial" w:hAnsi="Arial" w:cs="Arial"/>
          <w:sz w:val="36"/>
        </w:rPr>
        <w:t xml:space="preserve"> </w:t>
      </w:r>
      <w:r w:rsidRPr="00836418">
        <w:rPr>
          <w:rFonts w:ascii="Calibri" w:hAnsi="Calibri" w:cs="Calibri"/>
          <w:b/>
          <w:color w:val="FF0000"/>
          <w:sz w:val="32"/>
          <w:szCs w:val="32"/>
        </w:rPr>
        <w:t>A COMPLETER</w:t>
      </w:r>
      <w:r w:rsidR="00836418" w:rsidRPr="00836418">
        <w:rPr>
          <w:rFonts w:ascii="Calibri" w:hAnsi="Calibri" w:cs="Calibri"/>
          <w:b/>
          <w:color w:val="FF0000"/>
          <w:sz w:val="32"/>
          <w:szCs w:val="32"/>
        </w:rPr>
        <w:t xml:space="preserve"> </w:t>
      </w:r>
      <w:r w:rsidR="00836418" w:rsidRPr="00836418">
        <w:rPr>
          <w:rFonts w:ascii="Calibri" w:hAnsi="Calibri" w:cs="Calibri"/>
          <w:b/>
          <w:color w:val="FF0000"/>
          <w:sz w:val="28"/>
          <w:szCs w:val="32"/>
        </w:rPr>
        <w:t>(supprimer les colonnes inutiles)</w:t>
      </w:r>
    </w:p>
    <w:tbl>
      <w:tblPr>
        <w:tblStyle w:val="Grilledutableau"/>
        <w:tblW w:w="11058" w:type="dxa"/>
        <w:tblInd w:w="-431" w:type="dxa"/>
        <w:tblLayout w:type="fixed"/>
        <w:tblLook w:val="04A0" w:firstRow="1" w:lastRow="0" w:firstColumn="1" w:lastColumn="0" w:noHBand="0" w:noVBand="1"/>
      </w:tblPr>
      <w:tblGrid>
        <w:gridCol w:w="1844"/>
        <w:gridCol w:w="2977"/>
        <w:gridCol w:w="3118"/>
        <w:gridCol w:w="3119"/>
      </w:tblGrid>
      <w:tr w:rsidR="00BA0FA4" w:rsidTr="002F3CFE">
        <w:tc>
          <w:tcPr>
            <w:tcW w:w="1844" w:type="dxa"/>
            <w:vAlign w:val="center"/>
          </w:tcPr>
          <w:p w:rsidR="00BA0FA4" w:rsidRPr="00BA0FA4" w:rsidRDefault="00BA0FA4" w:rsidP="00BA0FA4">
            <w:pPr>
              <w:rPr>
                <w:rFonts w:ascii="Arial" w:hAnsi="Arial" w:cs="Arial"/>
                <w:b/>
                <w:sz w:val="18"/>
              </w:rPr>
            </w:pPr>
            <w:r w:rsidRPr="00BA0FA4">
              <w:rPr>
                <w:rFonts w:ascii="Arial" w:hAnsi="Arial" w:cs="Arial"/>
                <w:b/>
                <w:bCs/>
                <w:sz w:val="18"/>
              </w:rPr>
              <w:t>ZONE</w:t>
            </w:r>
          </w:p>
        </w:tc>
        <w:tc>
          <w:tcPr>
            <w:tcW w:w="2977" w:type="dxa"/>
            <w:vAlign w:val="center"/>
          </w:tcPr>
          <w:p w:rsidR="00BA0FA4" w:rsidRPr="007671F0" w:rsidRDefault="00BA0FA4" w:rsidP="00BA0FA4">
            <w:pPr>
              <w:jc w:val="center"/>
              <w:rPr>
                <w:rFonts w:ascii="Arial" w:hAnsi="Arial" w:cs="Arial"/>
              </w:rPr>
            </w:pPr>
            <w:r w:rsidRPr="007671F0">
              <w:rPr>
                <w:rFonts w:ascii="Arial" w:hAnsi="Arial" w:cs="Arial"/>
              </w:rPr>
              <w:t xml:space="preserve">Zone n° </w:t>
            </w:r>
            <w:r w:rsidRPr="007671F0">
              <w:rPr>
                <w:rFonts w:ascii="Arial" w:hAnsi="Arial" w:cs="Arial"/>
                <w:b/>
              </w:rPr>
              <w:t>1</w:t>
            </w:r>
          </w:p>
        </w:tc>
        <w:tc>
          <w:tcPr>
            <w:tcW w:w="3118" w:type="dxa"/>
            <w:vAlign w:val="center"/>
          </w:tcPr>
          <w:p w:rsidR="00BA0FA4" w:rsidRPr="007671F0" w:rsidRDefault="00BA0FA4" w:rsidP="00BA0FA4">
            <w:pPr>
              <w:jc w:val="center"/>
              <w:rPr>
                <w:rFonts w:ascii="Arial" w:hAnsi="Arial" w:cs="Arial"/>
              </w:rPr>
            </w:pPr>
            <w:r w:rsidRPr="007671F0">
              <w:rPr>
                <w:rFonts w:ascii="Arial" w:hAnsi="Arial" w:cs="Arial"/>
              </w:rPr>
              <w:t xml:space="preserve">Zone n° </w:t>
            </w:r>
            <w:r w:rsidRPr="007671F0">
              <w:rPr>
                <w:rFonts w:ascii="Arial" w:hAnsi="Arial" w:cs="Arial"/>
                <w:b/>
              </w:rPr>
              <w:t>2</w:t>
            </w:r>
          </w:p>
        </w:tc>
        <w:tc>
          <w:tcPr>
            <w:tcW w:w="3119" w:type="dxa"/>
            <w:vAlign w:val="center"/>
          </w:tcPr>
          <w:p w:rsidR="00BA0FA4" w:rsidRPr="007671F0" w:rsidRDefault="00BA0FA4" w:rsidP="00BA0FA4">
            <w:pPr>
              <w:jc w:val="center"/>
              <w:rPr>
                <w:rFonts w:ascii="Arial" w:hAnsi="Arial" w:cs="Arial"/>
              </w:rPr>
            </w:pPr>
            <w:r w:rsidRPr="007671F0">
              <w:rPr>
                <w:rFonts w:ascii="Arial" w:hAnsi="Arial" w:cs="Arial"/>
              </w:rPr>
              <w:t xml:space="preserve">Zone n° </w:t>
            </w:r>
            <w:r w:rsidR="006E5801">
              <w:rPr>
                <w:rFonts w:ascii="Arial" w:hAnsi="Arial" w:cs="Arial"/>
                <w:b/>
              </w:rPr>
              <w:t>3</w:t>
            </w:r>
          </w:p>
        </w:tc>
      </w:tr>
      <w:tr w:rsidR="00BA0FA4" w:rsidTr="002F3CFE">
        <w:tc>
          <w:tcPr>
            <w:tcW w:w="1844" w:type="dxa"/>
            <w:vAlign w:val="center"/>
          </w:tcPr>
          <w:p w:rsidR="00BA0FA4" w:rsidRPr="00BA0FA4" w:rsidRDefault="00BA0FA4" w:rsidP="00BA0FA4">
            <w:pPr>
              <w:rPr>
                <w:rFonts w:ascii="Arial" w:hAnsi="Arial" w:cs="Arial"/>
                <w:b/>
                <w:sz w:val="18"/>
              </w:rPr>
            </w:pPr>
            <w:r w:rsidRPr="00BA0FA4">
              <w:rPr>
                <w:rFonts w:ascii="Arial" w:hAnsi="Arial" w:cs="Arial"/>
                <w:b/>
                <w:sz w:val="18"/>
              </w:rPr>
              <w:t>NOM du responsable </w:t>
            </w:r>
          </w:p>
        </w:tc>
        <w:tc>
          <w:tcPr>
            <w:tcW w:w="2977" w:type="dxa"/>
          </w:tcPr>
          <w:p w:rsidR="00BA0FA4" w:rsidRDefault="00836418" w:rsidP="00BA0FA4">
            <w:pPr>
              <w:jc w:val="both"/>
              <w:rPr>
                <w:rFonts w:ascii="Arial" w:hAnsi="Arial" w:cs="Arial"/>
              </w:rPr>
            </w:pPr>
            <w:r>
              <w:rPr>
                <w:b/>
                <w:color w:val="FF0000"/>
                <w:sz w:val="36"/>
              </w:rPr>
              <w:t>…………………</w:t>
            </w:r>
          </w:p>
        </w:tc>
        <w:tc>
          <w:tcPr>
            <w:tcW w:w="3118" w:type="dxa"/>
          </w:tcPr>
          <w:p w:rsidR="00BA0FA4" w:rsidRDefault="00BA0FA4" w:rsidP="00BA0FA4">
            <w:pPr>
              <w:jc w:val="both"/>
              <w:rPr>
                <w:rFonts w:ascii="Arial" w:hAnsi="Arial" w:cs="Arial"/>
              </w:rPr>
            </w:pPr>
            <w:r w:rsidRPr="007671F0">
              <w:rPr>
                <w:b/>
                <w:color w:val="FF0000"/>
                <w:sz w:val="36"/>
              </w:rPr>
              <w:t>……………………</w:t>
            </w:r>
          </w:p>
        </w:tc>
        <w:tc>
          <w:tcPr>
            <w:tcW w:w="3119" w:type="dxa"/>
          </w:tcPr>
          <w:p w:rsidR="00BA0FA4" w:rsidRDefault="00BA0FA4" w:rsidP="00BA0FA4">
            <w:pPr>
              <w:jc w:val="both"/>
              <w:rPr>
                <w:rFonts w:ascii="Arial" w:hAnsi="Arial" w:cs="Arial"/>
              </w:rPr>
            </w:pPr>
            <w:r w:rsidRPr="007671F0">
              <w:rPr>
                <w:b/>
                <w:color w:val="FF0000"/>
                <w:sz w:val="36"/>
              </w:rPr>
              <w:t>……………………</w:t>
            </w:r>
          </w:p>
        </w:tc>
      </w:tr>
      <w:tr w:rsidR="00BA0FA4" w:rsidTr="002F3CFE">
        <w:tc>
          <w:tcPr>
            <w:tcW w:w="1844" w:type="dxa"/>
            <w:vAlign w:val="center"/>
          </w:tcPr>
          <w:p w:rsidR="002F3CFE" w:rsidRDefault="002F3CFE" w:rsidP="002F3CFE">
            <w:pPr>
              <w:jc w:val="center"/>
              <w:rPr>
                <w:rFonts w:ascii="Arial" w:hAnsi="Arial" w:cs="Arial"/>
                <w:b/>
                <w:sz w:val="18"/>
              </w:rPr>
            </w:pPr>
            <w:r w:rsidRPr="00BA0FA4">
              <w:rPr>
                <w:rFonts w:ascii="Arial" w:hAnsi="Arial" w:cs="Arial"/>
                <w:b/>
                <w:sz w:val="18"/>
              </w:rPr>
              <w:t>Communication</w:t>
            </w:r>
            <w:r>
              <w:rPr>
                <w:rFonts w:ascii="Arial" w:hAnsi="Arial" w:cs="Arial"/>
                <w:b/>
                <w:sz w:val="18"/>
              </w:rPr>
              <w:t xml:space="preserve"> avec cellule de crise  au :</w:t>
            </w:r>
          </w:p>
          <w:p w:rsidR="00BA0FA4" w:rsidRPr="00BA0FA4" w:rsidRDefault="002F3CFE" w:rsidP="002F3CFE">
            <w:pPr>
              <w:rPr>
                <w:rFonts w:ascii="Arial" w:hAnsi="Arial" w:cs="Arial"/>
                <w:b/>
                <w:sz w:val="18"/>
              </w:rPr>
            </w:pPr>
            <w:r w:rsidRPr="0013261E">
              <w:rPr>
                <w:rFonts w:ascii="Arial" w:hAnsi="Arial" w:cs="Arial"/>
                <w:b/>
              </w:rPr>
              <w:t xml:space="preserve">03 89 </w:t>
            </w:r>
            <w:r>
              <w:rPr>
                <w:rFonts w:ascii="Arial" w:hAnsi="Arial" w:cs="Arial"/>
                <w:b/>
              </w:rPr>
              <w:t>…………</w:t>
            </w:r>
          </w:p>
        </w:tc>
        <w:tc>
          <w:tcPr>
            <w:tcW w:w="2977" w:type="dxa"/>
            <w:vAlign w:val="center"/>
          </w:tcPr>
          <w:p w:rsidR="00BA0FA4" w:rsidRDefault="00BA0FA4" w:rsidP="00BA0FA4">
            <w:pPr>
              <w:rPr>
                <w:rFonts w:ascii="Calibri" w:hAnsi="Calibri" w:cs="Calibri"/>
                <w:b/>
                <w:color w:val="FF0000"/>
                <w:sz w:val="36"/>
                <w:szCs w:val="36"/>
              </w:rPr>
            </w:pPr>
            <w:r>
              <w:rPr>
                <w:rFonts w:ascii="Calibri" w:hAnsi="Calibri" w:cs="Calibri"/>
                <w:b/>
                <w:color w:val="FF0000"/>
                <w:sz w:val="36"/>
                <w:szCs w:val="36"/>
              </w:rPr>
              <w:t>03 89…………….</w:t>
            </w:r>
          </w:p>
          <w:p w:rsidR="006E5801" w:rsidRDefault="006E5801" w:rsidP="00BA0FA4">
            <w:pPr>
              <w:rPr>
                <w:rFonts w:ascii="Calibri" w:hAnsi="Calibri" w:cs="Calibri"/>
                <w:color w:val="FF0000"/>
                <w:sz w:val="32"/>
                <w:szCs w:val="36"/>
              </w:rPr>
            </w:pPr>
            <w:r w:rsidRPr="006E5801">
              <w:rPr>
                <w:rFonts w:ascii="Calibri" w:hAnsi="Calibri" w:cs="Calibri"/>
                <w:color w:val="FF0000"/>
                <w:sz w:val="28"/>
                <w:szCs w:val="36"/>
              </w:rPr>
              <w:t xml:space="preserve">Talkie-walkie : </w:t>
            </w:r>
            <w:r w:rsidRPr="006E5801">
              <w:rPr>
                <w:rFonts w:ascii="Calibri" w:hAnsi="Calibri" w:cs="Calibri"/>
                <w:color w:val="FF0000"/>
                <w:szCs w:val="36"/>
              </w:rPr>
              <w:t xml:space="preserve">OUI/NON </w:t>
            </w:r>
          </w:p>
          <w:p w:rsidR="006E5801" w:rsidRPr="006E5801" w:rsidRDefault="00094FA0" w:rsidP="00BA0FA4">
            <w:pPr>
              <w:rPr>
                <w:rFonts w:ascii="Calibri" w:hAnsi="Calibri" w:cs="Calibri"/>
                <w:color w:val="FF0000"/>
                <w:sz w:val="28"/>
                <w:szCs w:val="36"/>
              </w:rPr>
            </w:pPr>
            <w:r>
              <w:rPr>
                <w:rFonts w:ascii="Calibri" w:hAnsi="Calibri" w:cs="Calibri"/>
                <w:color w:val="FF0000"/>
                <w:sz w:val="28"/>
                <w:szCs w:val="36"/>
              </w:rPr>
              <w:t>autre</w:t>
            </w:r>
            <w:r w:rsidR="006E5801">
              <w:rPr>
                <w:rFonts w:ascii="Calibri" w:hAnsi="Calibri" w:cs="Calibri"/>
                <w:color w:val="FF0000"/>
                <w:sz w:val="28"/>
                <w:szCs w:val="36"/>
              </w:rPr>
              <w:t xml:space="preserve"> ____</w:t>
            </w:r>
            <w:r w:rsidR="00024321">
              <w:rPr>
                <w:rFonts w:ascii="Calibri" w:hAnsi="Calibri" w:cs="Calibri"/>
                <w:color w:val="FF0000"/>
                <w:sz w:val="28"/>
                <w:szCs w:val="36"/>
              </w:rPr>
              <w:t>__</w:t>
            </w:r>
          </w:p>
          <w:p w:rsidR="00BA0FA4" w:rsidRDefault="00836418" w:rsidP="00BA0FA4">
            <w:pPr>
              <w:rPr>
                <w:rFonts w:ascii="Arial" w:hAnsi="Arial" w:cs="Arial"/>
              </w:rPr>
            </w:pPr>
            <w:r w:rsidRPr="00AD3EB0">
              <w:rPr>
                <w:rFonts w:ascii="Arial" w:hAnsi="Arial" w:cs="Arial"/>
                <w:b/>
                <w:color w:val="FF0000"/>
                <w:sz w:val="22"/>
                <w:szCs w:val="22"/>
              </w:rPr>
              <w:t xml:space="preserve"> </w:t>
            </w:r>
            <w:r w:rsidR="00BA0FA4" w:rsidRPr="00AD3EB0">
              <w:rPr>
                <w:rFonts w:ascii="Arial" w:hAnsi="Arial" w:cs="Arial"/>
                <w:b/>
                <w:color w:val="FF0000"/>
                <w:sz w:val="22"/>
                <w:szCs w:val="22"/>
              </w:rPr>
              <w:t>(06 ………………..)</w:t>
            </w:r>
          </w:p>
        </w:tc>
        <w:tc>
          <w:tcPr>
            <w:tcW w:w="3118" w:type="dxa"/>
          </w:tcPr>
          <w:p w:rsidR="00BA0FA4" w:rsidRDefault="00BA0FA4" w:rsidP="00BA0FA4">
            <w:pPr>
              <w:jc w:val="both"/>
              <w:rPr>
                <w:rFonts w:ascii="Calibri" w:hAnsi="Calibri" w:cs="Calibri"/>
                <w:b/>
                <w:color w:val="FF0000"/>
                <w:sz w:val="36"/>
                <w:szCs w:val="36"/>
              </w:rPr>
            </w:pPr>
            <w:r>
              <w:rPr>
                <w:rFonts w:ascii="Calibri" w:hAnsi="Calibri" w:cs="Calibri"/>
                <w:b/>
                <w:color w:val="FF0000"/>
                <w:sz w:val="36"/>
                <w:szCs w:val="36"/>
              </w:rPr>
              <w:t>03 89 ………………….</w:t>
            </w:r>
          </w:p>
          <w:p w:rsidR="006E5801" w:rsidRDefault="006E5801" w:rsidP="006E5801">
            <w:pPr>
              <w:rPr>
                <w:rFonts w:ascii="Calibri" w:hAnsi="Calibri" w:cs="Calibri"/>
                <w:color w:val="FF0000"/>
                <w:sz w:val="32"/>
                <w:szCs w:val="36"/>
              </w:rPr>
            </w:pPr>
            <w:r w:rsidRPr="006E5801">
              <w:rPr>
                <w:rFonts w:ascii="Calibri" w:hAnsi="Calibri" w:cs="Calibri"/>
                <w:color w:val="FF0000"/>
                <w:sz w:val="28"/>
                <w:szCs w:val="36"/>
              </w:rPr>
              <w:t xml:space="preserve">Talkie-walkie : </w:t>
            </w:r>
            <w:r w:rsidRPr="006E5801">
              <w:rPr>
                <w:rFonts w:ascii="Calibri" w:hAnsi="Calibri" w:cs="Calibri"/>
                <w:color w:val="FF0000"/>
                <w:szCs w:val="36"/>
              </w:rPr>
              <w:t xml:space="preserve">OUI/NON </w:t>
            </w:r>
          </w:p>
          <w:p w:rsidR="006E5801" w:rsidRPr="006E5801" w:rsidRDefault="00094FA0" w:rsidP="006E5801">
            <w:pPr>
              <w:rPr>
                <w:rFonts w:ascii="Calibri" w:hAnsi="Calibri" w:cs="Calibri"/>
                <w:color w:val="FF0000"/>
                <w:sz w:val="28"/>
                <w:szCs w:val="36"/>
              </w:rPr>
            </w:pPr>
            <w:r>
              <w:rPr>
                <w:rFonts w:ascii="Calibri" w:hAnsi="Calibri" w:cs="Calibri"/>
                <w:color w:val="FF0000"/>
                <w:sz w:val="28"/>
                <w:szCs w:val="36"/>
              </w:rPr>
              <w:t>autre</w:t>
            </w:r>
            <w:r w:rsidR="006E5801">
              <w:rPr>
                <w:rFonts w:ascii="Calibri" w:hAnsi="Calibri" w:cs="Calibri"/>
                <w:color w:val="FF0000"/>
                <w:sz w:val="28"/>
                <w:szCs w:val="36"/>
              </w:rPr>
              <w:t xml:space="preserve"> ____</w:t>
            </w:r>
            <w:r w:rsidR="00024321">
              <w:rPr>
                <w:rFonts w:ascii="Calibri" w:hAnsi="Calibri" w:cs="Calibri"/>
                <w:color w:val="FF0000"/>
                <w:sz w:val="28"/>
                <w:szCs w:val="36"/>
              </w:rPr>
              <w:t>__</w:t>
            </w:r>
          </w:p>
          <w:p w:rsidR="00BA0FA4" w:rsidRDefault="006E5801" w:rsidP="006E5801">
            <w:pPr>
              <w:jc w:val="both"/>
              <w:rPr>
                <w:rFonts w:ascii="Arial" w:hAnsi="Arial" w:cs="Arial"/>
              </w:rPr>
            </w:pPr>
            <w:r w:rsidRPr="00AD3EB0">
              <w:rPr>
                <w:rFonts w:ascii="Arial" w:hAnsi="Arial" w:cs="Arial"/>
                <w:b/>
                <w:color w:val="FF0000"/>
                <w:sz w:val="22"/>
                <w:szCs w:val="22"/>
              </w:rPr>
              <w:t xml:space="preserve"> (06 ………………..)</w:t>
            </w:r>
          </w:p>
        </w:tc>
        <w:tc>
          <w:tcPr>
            <w:tcW w:w="3119" w:type="dxa"/>
          </w:tcPr>
          <w:p w:rsidR="00BA0FA4" w:rsidRDefault="00BA0FA4" w:rsidP="00BA0FA4">
            <w:pPr>
              <w:jc w:val="both"/>
              <w:rPr>
                <w:rFonts w:ascii="Calibri" w:hAnsi="Calibri" w:cs="Calibri"/>
                <w:b/>
                <w:color w:val="FF0000"/>
                <w:sz w:val="36"/>
                <w:szCs w:val="36"/>
              </w:rPr>
            </w:pPr>
            <w:r>
              <w:rPr>
                <w:rFonts w:ascii="Calibri" w:hAnsi="Calibri" w:cs="Calibri"/>
                <w:b/>
                <w:color w:val="FF0000"/>
                <w:sz w:val="36"/>
                <w:szCs w:val="36"/>
              </w:rPr>
              <w:t>03 89 ………………….</w:t>
            </w:r>
          </w:p>
          <w:p w:rsidR="006E5801" w:rsidRDefault="006E5801" w:rsidP="006E5801">
            <w:pPr>
              <w:rPr>
                <w:rFonts w:ascii="Calibri" w:hAnsi="Calibri" w:cs="Calibri"/>
                <w:color w:val="FF0000"/>
                <w:sz w:val="32"/>
                <w:szCs w:val="36"/>
              </w:rPr>
            </w:pPr>
            <w:r w:rsidRPr="006E5801">
              <w:rPr>
                <w:rFonts w:ascii="Calibri" w:hAnsi="Calibri" w:cs="Calibri"/>
                <w:color w:val="FF0000"/>
                <w:sz w:val="28"/>
                <w:szCs w:val="36"/>
              </w:rPr>
              <w:t xml:space="preserve">Talkie-walkie : </w:t>
            </w:r>
            <w:r w:rsidRPr="006E5801">
              <w:rPr>
                <w:rFonts w:ascii="Calibri" w:hAnsi="Calibri" w:cs="Calibri"/>
                <w:color w:val="FF0000"/>
                <w:szCs w:val="36"/>
              </w:rPr>
              <w:t xml:space="preserve">OUI/NON </w:t>
            </w:r>
          </w:p>
          <w:p w:rsidR="006E5801" w:rsidRPr="006E5801" w:rsidRDefault="00094FA0" w:rsidP="006E5801">
            <w:pPr>
              <w:rPr>
                <w:rFonts w:ascii="Calibri" w:hAnsi="Calibri" w:cs="Calibri"/>
                <w:color w:val="FF0000"/>
                <w:sz w:val="28"/>
                <w:szCs w:val="36"/>
              </w:rPr>
            </w:pPr>
            <w:r>
              <w:rPr>
                <w:rFonts w:ascii="Calibri" w:hAnsi="Calibri" w:cs="Calibri"/>
                <w:color w:val="FF0000"/>
                <w:sz w:val="28"/>
                <w:szCs w:val="36"/>
              </w:rPr>
              <w:t>autre</w:t>
            </w:r>
            <w:r w:rsidR="006E5801">
              <w:rPr>
                <w:rFonts w:ascii="Calibri" w:hAnsi="Calibri" w:cs="Calibri"/>
                <w:color w:val="FF0000"/>
                <w:sz w:val="28"/>
                <w:szCs w:val="36"/>
              </w:rPr>
              <w:t xml:space="preserve"> ____</w:t>
            </w:r>
            <w:r w:rsidR="00024321">
              <w:rPr>
                <w:rFonts w:ascii="Calibri" w:hAnsi="Calibri" w:cs="Calibri"/>
                <w:color w:val="FF0000"/>
                <w:sz w:val="28"/>
                <w:szCs w:val="36"/>
              </w:rPr>
              <w:t>__</w:t>
            </w:r>
          </w:p>
          <w:p w:rsidR="00BA0FA4" w:rsidRDefault="006E5801" w:rsidP="006E5801">
            <w:pPr>
              <w:jc w:val="both"/>
              <w:rPr>
                <w:rFonts w:ascii="Arial" w:hAnsi="Arial" w:cs="Arial"/>
              </w:rPr>
            </w:pPr>
            <w:r w:rsidRPr="00AD3EB0">
              <w:rPr>
                <w:rFonts w:ascii="Arial" w:hAnsi="Arial" w:cs="Arial"/>
                <w:b/>
                <w:color w:val="FF0000"/>
                <w:sz w:val="22"/>
                <w:szCs w:val="22"/>
              </w:rPr>
              <w:t xml:space="preserve"> (06 ………………..)</w:t>
            </w:r>
          </w:p>
        </w:tc>
      </w:tr>
    </w:tbl>
    <w:p w:rsidR="00DD06C5" w:rsidRDefault="00DD06C5">
      <w:pPr>
        <w:jc w:val="both"/>
        <w:rPr>
          <w:rFonts w:ascii="Arial" w:hAnsi="Arial" w:cs="Arial"/>
        </w:rPr>
      </w:pPr>
    </w:p>
    <w:p w:rsidR="00DD06C5" w:rsidRDefault="00DD06C5" w:rsidP="00F738C5">
      <w:pPr>
        <w:spacing w:after="120"/>
        <w:jc w:val="both"/>
        <w:rPr>
          <w:rFonts w:ascii="Arial" w:hAnsi="Arial" w:cs="Arial"/>
        </w:rPr>
      </w:pPr>
      <w:r>
        <w:rPr>
          <w:rFonts w:ascii="Arial" w:hAnsi="Arial" w:cs="Arial"/>
          <w:b/>
          <w:bCs/>
        </w:rPr>
        <w:t>Dès le SNA et/ou dès le signal interne à l’établissement :</w:t>
      </w:r>
    </w:p>
    <w:p w:rsidR="00DD06C5" w:rsidRDefault="00DD06C5">
      <w:pPr>
        <w:spacing w:before="113" w:after="113"/>
        <w:jc w:val="both"/>
        <w:rPr>
          <w:rFonts w:ascii="Arial" w:hAnsi="Arial" w:cs="Arial"/>
        </w:rPr>
      </w:pPr>
      <w:r>
        <w:rPr>
          <w:rFonts w:ascii="Arial" w:hAnsi="Arial" w:cs="Arial"/>
        </w:rPr>
        <w:t xml:space="preserve">- Regrouper calmement les élèves dans le local de confinement prévu </w:t>
      </w:r>
      <w:r>
        <w:rPr>
          <w:rFonts w:ascii="Arial" w:hAnsi="Arial" w:cs="Arial"/>
          <w:i/>
          <w:iCs/>
        </w:rPr>
        <w:t>(voir plan)</w:t>
      </w:r>
    </w:p>
    <w:p w:rsidR="00DD06C5" w:rsidRDefault="00DD06C5">
      <w:pPr>
        <w:spacing w:before="113" w:after="113"/>
        <w:jc w:val="both"/>
        <w:rPr>
          <w:rFonts w:ascii="Arial" w:hAnsi="Arial" w:cs="Arial"/>
        </w:rPr>
      </w:pPr>
      <w:r>
        <w:rPr>
          <w:rFonts w:ascii="Arial" w:hAnsi="Arial" w:cs="Arial"/>
        </w:rPr>
        <w:t xml:space="preserve">- Se munir de la mallette PPMS </w:t>
      </w:r>
      <w:r>
        <w:rPr>
          <w:rFonts w:ascii="Arial" w:hAnsi="Arial" w:cs="Arial"/>
          <w:i/>
          <w:iCs/>
        </w:rPr>
        <w:t>(voir localisation sur plan)</w:t>
      </w:r>
    </w:p>
    <w:p w:rsidR="00DD06C5" w:rsidRDefault="00DD06C5">
      <w:pPr>
        <w:spacing w:before="113" w:after="113"/>
        <w:jc w:val="both"/>
        <w:rPr>
          <w:rFonts w:ascii="Arial" w:hAnsi="Arial" w:cs="Arial"/>
        </w:rPr>
      </w:pPr>
      <w:r>
        <w:rPr>
          <w:rFonts w:ascii="Arial" w:hAnsi="Arial" w:cs="Arial"/>
        </w:rPr>
        <w:t>- Distribuer les fiches suivantes dans chaque lieu de confinement</w:t>
      </w:r>
    </w:p>
    <w:p w:rsidR="00DD06C5" w:rsidRDefault="00DD06C5">
      <w:pPr>
        <w:jc w:val="both"/>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rPr>
        <w:t xml:space="preserve">FICHE REFLEXE 5 : EFFECTIFS DES ELEVES ABSENTS OU BLESSES </w:t>
      </w:r>
    </w:p>
    <w:p w:rsidR="00DD06C5" w:rsidRDefault="00DD06C5">
      <w:pPr>
        <w:jc w:val="both"/>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rPr>
        <w:t>FICHE MISSION 3 : RESPONSABLE D’UN LOCAL DE CONFINEMENT</w:t>
      </w:r>
    </w:p>
    <w:p w:rsidR="00DD06C5" w:rsidRDefault="00DD06C5">
      <w:pPr>
        <w:jc w:val="both"/>
        <w:rPr>
          <w:rFonts w:ascii="Arial" w:hAnsi="Arial" w:cs="Arial"/>
        </w:rPr>
      </w:pPr>
    </w:p>
    <w:p w:rsidR="003B119F" w:rsidRDefault="00DD06C5">
      <w:pPr>
        <w:jc w:val="both"/>
        <w:rPr>
          <w:rFonts w:ascii="Arial" w:hAnsi="Arial" w:cs="Arial"/>
        </w:rPr>
      </w:pPr>
      <w:r>
        <w:rPr>
          <w:rFonts w:ascii="Arial" w:hAnsi="Arial" w:cs="Arial"/>
        </w:rPr>
        <w:t>- Ecouter la radio sur les fréquences suivantes et diffuser les instructions dans la zone de confinement</w:t>
      </w:r>
      <w:r>
        <w:rPr>
          <w:rFonts w:ascii="Arial" w:hAnsi="Arial" w:cs="Arial"/>
        </w:rPr>
        <w:tab/>
      </w:r>
      <w:r>
        <w:rPr>
          <w:rFonts w:ascii="Arial" w:hAnsi="Arial" w:cs="Arial"/>
        </w:rPr>
        <w:tab/>
      </w:r>
      <w:r>
        <w:rPr>
          <w:rFonts w:ascii="Arial" w:hAnsi="Arial" w:cs="Arial"/>
        </w:rPr>
        <w:tab/>
      </w:r>
      <w:r>
        <w:rPr>
          <w:rFonts w:ascii="Arial" w:hAnsi="Arial" w:cs="Arial"/>
        </w:rPr>
        <w:tab/>
      </w:r>
    </w:p>
    <w:p w:rsidR="00DD06C5" w:rsidRPr="001E7F2D" w:rsidRDefault="005A1CE4">
      <w:pPr>
        <w:jc w:val="both"/>
        <w:rPr>
          <w:sz w:val="20"/>
        </w:rPr>
      </w:pPr>
      <w:hyperlink r:id="rId27" w:history="1">
        <w:r w:rsidR="003B119F">
          <w:rPr>
            <w:rStyle w:val="Lienhypertexte"/>
            <w:rFonts w:ascii="Arial" w:eastAsia="Arial" w:hAnsi="Arial" w:cs="Arial"/>
            <w:b/>
            <w:bCs/>
            <w:i/>
          </w:rPr>
          <w:t>Fréquences à</w:t>
        </w:r>
        <w:r w:rsidR="003B119F" w:rsidRPr="00161D5C">
          <w:rPr>
            <w:rStyle w:val="Lienhypertexte"/>
            <w:rFonts w:ascii="Arial" w:eastAsia="Arial" w:hAnsi="Arial" w:cs="Arial"/>
            <w:b/>
            <w:bCs/>
            <w:i/>
          </w:rPr>
          <w:t xml:space="preserve"> vérifier</w:t>
        </w:r>
      </w:hyperlink>
    </w:p>
    <w:tbl>
      <w:tblPr>
        <w:tblW w:w="0" w:type="auto"/>
        <w:tblInd w:w="70" w:type="dxa"/>
        <w:tblLayout w:type="fixed"/>
        <w:tblCellMar>
          <w:left w:w="70" w:type="dxa"/>
          <w:right w:w="70" w:type="dxa"/>
        </w:tblCellMar>
        <w:tblLook w:val="0000" w:firstRow="0" w:lastRow="0" w:firstColumn="0" w:lastColumn="0" w:noHBand="0" w:noVBand="0"/>
      </w:tblPr>
      <w:tblGrid>
        <w:gridCol w:w="5570"/>
      </w:tblGrid>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 xml:space="preserve">France Bleue Alsace        </w:t>
            </w:r>
            <w:r w:rsidRPr="00CD360F">
              <w:rPr>
                <w:rFonts w:ascii="Arial" w:hAnsi="Arial" w:cs="Arial"/>
                <w:color w:val="FF0000"/>
              </w:rPr>
              <w:t>102.6</w:t>
            </w:r>
          </w:p>
        </w:tc>
      </w:tr>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 xml:space="preserve">Radio Dreyeckland           </w:t>
            </w:r>
            <w:r w:rsidRPr="00CD360F">
              <w:rPr>
                <w:rFonts w:ascii="Arial" w:hAnsi="Arial" w:cs="Arial"/>
                <w:color w:val="FF0000"/>
              </w:rPr>
              <w:t xml:space="preserve">104.6 </w:t>
            </w:r>
            <w:r>
              <w:rPr>
                <w:rFonts w:ascii="Arial" w:hAnsi="Arial" w:cs="Arial"/>
              </w:rPr>
              <w:t>.</w:t>
            </w:r>
          </w:p>
        </w:tc>
      </w:tr>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 xml:space="preserve">France Inter                      </w:t>
            </w:r>
            <w:r w:rsidRPr="00CD360F">
              <w:rPr>
                <w:rFonts w:ascii="Arial" w:hAnsi="Arial" w:cs="Arial"/>
                <w:color w:val="FF0000"/>
              </w:rPr>
              <w:t>95.7</w:t>
            </w:r>
          </w:p>
        </w:tc>
      </w:tr>
      <w:tr w:rsidR="00DD06C5">
        <w:tc>
          <w:tcPr>
            <w:tcW w:w="5570" w:type="dxa"/>
            <w:tcBorders>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Flor FM</w:t>
            </w:r>
            <w:r>
              <w:rPr>
                <w:rFonts w:ascii="Arial" w:hAnsi="Arial" w:cs="Arial"/>
              </w:rPr>
              <w:tab/>
            </w:r>
            <w:r>
              <w:rPr>
                <w:rFonts w:ascii="Arial" w:hAnsi="Arial" w:cs="Arial"/>
              </w:rPr>
              <w:tab/>
            </w:r>
            <w:r>
              <w:rPr>
                <w:rFonts w:ascii="Arial" w:hAnsi="Arial" w:cs="Arial"/>
              </w:rPr>
              <w:tab/>
            </w:r>
            <w:r w:rsidRPr="00CD360F">
              <w:rPr>
                <w:rFonts w:ascii="Arial" w:hAnsi="Arial" w:cs="Arial"/>
                <w:color w:val="FF0000"/>
              </w:rPr>
              <w:t>98.6</w:t>
            </w:r>
          </w:p>
        </w:tc>
      </w:tr>
      <w:tr w:rsidR="00DD06C5">
        <w:tc>
          <w:tcPr>
            <w:tcW w:w="5570" w:type="dxa"/>
            <w:tcBorders>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Ou regarder France 3 Alsace</w:t>
            </w:r>
          </w:p>
        </w:tc>
      </w:tr>
    </w:tbl>
    <w:p w:rsidR="00DD06C5" w:rsidRDefault="00DD06C5">
      <w:pPr>
        <w:spacing w:before="113" w:after="113"/>
        <w:jc w:val="both"/>
        <w:rPr>
          <w:rFonts w:ascii="Arial" w:hAnsi="Arial" w:cs="Arial"/>
        </w:rPr>
      </w:pPr>
      <w:r>
        <w:rPr>
          <w:rFonts w:ascii="Arial" w:hAnsi="Arial" w:cs="Arial"/>
        </w:rPr>
        <w:t>- Répartir le matériel de confinement entre les locaux (adhésif, chiffons…)</w:t>
      </w:r>
    </w:p>
    <w:p w:rsidR="00DD06C5" w:rsidRDefault="00DD06C5">
      <w:pPr>
        <w:spacing w:before="113" w:after="113"/>
        <w:jc w:val="both"/>
        <w:rPr>
          <w:rFonts w:ascii="Arial" w:hAnsi="Arial" w:cs="Arial"/>
        </w:rPr>
      </w:pPr>
      <w:r>
        <w:rPr>
          <w:rFonts w:ascii="Arial" w:hAnsi="Arial" w:cs="Arial"/>
        </w:rPr>
        <w:t>- Collecter les informations de chaque local de confinement et assurer le relais vers la cellule de crise (effectifs, le point sur le confinement, problèmes rencontrés…)</w:t>
      </w:r>
    </w:p>
    <w:p w:rsidR="00DD06C5" w:rsidRDefault="00DD06C5">
      <w:pPr>
        <w:spacing w:before="113" w:after="113"/>
        <w:jc w:val="both"/>
        <w:rPr>
          <w:rFonts w:ascii="Arial" w:hAnsi="Arial" w:cs="Arial"/>
        </w:rPr>
      </w:pPr>
      <w:r>
        <w:rPr>
          <w:rFonts w:ascii="Arial" w:hAnsi="Arial" w:cs="Arial"/>
        </w:rPr>
        <w:t>- Attendre le signal de fin d’alerte ou l’ordre d’évacuation</w:t>
      </w:r>
    </w:p>
    <w:p w:rsidR="00DD06C5" w:rsidRDefault="00DD06C5">
      <w:pPr>
        <w:spacing w:before="113" w:after="113"/>
        <w:jc w:val="both"/>
        <w:rPr>
          <w:rFonts w:ascii="Arial" w:hAnsi="Arial" w:cs="Arial"/>
        </w:rPr>
      </w:pPr>
      <w:r>
        <w:rPr>
          <w:rFonts w:ascii="Arial" w:hAnsi="Arial" w:cs="Arial"/>
        </w:rPr>
        <w:t xml:space="preserve">- Procéder au déconfinement des locaux </w:t>
      </w:r>
    </w:p>
    <w:p w:rsidR="00DD06C5" w:rsidRDefault="00DD06C5">
      <w:pPr>
        <w:jc w:val="both"/>
        <w:rPr>
          <w:rFonts w:ascii="Arial" w:hAnsi="Arial" w:cs="Arial"/>
        </w:rPr>
      </w:pPr>
    </w:p>
    <w:p w:rsidR="00DD06C5" w:rsidRPr="00B66DE0" w:rsidRDefault="00DD06C5" w:rsidP="00B66DE0">
      <w:pPr>
        <w:rPr>
          <w:rFonts w:ascii="Arial" w:hAnsi="Arial" w:cs="Arial"/>
          <w:sz w:val="36"/>
          <w:szCs w:val="36"/>
        </w:rPr>
      </w:pPr>
      <w:r w:rsidRPr="00B66DE0">
        <w:rPr>
          <w:rFonts w:ascii="Arial" w:hAnsi="Arial" w:cs="Arial"/>
          <w:sz w:val="36"/>
          <w:szCs w:val="36"/>
        </w:rPr>
        <w:t xml:space="preserve">POUR </w:t>
      </w:r>
      <w:r w:rsidR="00261697">
        <w:rPr>
          <w:rFonts w:ascii="Arial" w:hAnsi="Arial" w:cs="Arial"/>
          <w:sz w:val="36"/>
          <w:szCs w:val="36"/>
        </w:rPr>
        <w:t>LE DÉCONFINEMENT</w:t>
      </w:r>
    </w:p>
    <w:p w:rsidR="00DD06C5" w:rsidRDefault="00DD06C5">
      <w:pPr>
        <w:rPr>
          <w:sz w:val="16"/>
          <w:szCs w:val="16"/>
        </w:rPr>
      </w:pPr>
    </w:p>
    <w:p w:rsidR="00DD06C5" w:rsidRDefault="00DD06C5">
      <w:pPr>
        <w:rPr>
          <w:rFonts w:ascii="Arial" w:hAnsi="Arial" w:cs="Arial"/>
          <w:i/>
          <w:iCs/>
        </w:rPr>
      </w:pPr>
      <w:r>
        <w:rPr>
          <w:rFonts w:ascii="Arial" w:hAnsi="Arial" w:cs="Arial"/>
          <w:i/>
          <w:iCs/>
        </w:rPr>
        <w:t>Attention !</w:t>
      </w:r>
    </w:p>
    <w:p w:rsidR="00DD06C5" w:rsidRDefault="00DD06C5">
      <w:pPr>
        <w:rPr>
          <w:rFonts w:ascii="Arial" w:hAnsi="Arial" w:cs="Arial"/>
          <w:sz w:val="16"/>
          <w:szCs w:val="16"/>
        </w:rPr>
      </w:pPr>
      <w:r>
        <w:rPr>
          <w:rFonts w:ascii="Arial" w:hAnsi="Arial" w:cs="Arial"/>
          <w:i/>
          <w:iCs/>
        </w:rPr>
        <w:t>Au bout de 2 heures par exemple, la concentration en gaz toxique sera de 34 % dans les locaux confinés et de 65 % dans les locaux non confinés. Il est donc interdit de retourner dans les classes non confinées tant qu’elles ne sont pas ventilées et d’emprunter des itinéraires n’ayant pas été confinés pour regagner l’extérieur</w:t>
      </w:r>
      <w:r>
        <w:rPr>
          <w:rFonts w:ascii="Arial" w:hAnsi="Arial" w:cs="Arial"/>
        </w:rPr>
        <w:t>.</w:t>
      </w:r>
    </w:p>
    <w:p w:rsidR="00DD06C5" w:rsidRDefault="00DD06C5">
      <w:pPr>
        <w:jc w:val="both"/>
        <w:rPr>
          <w:rFonts w:ascii="Arial" w:hAnsi="Arial" w:cs="Arial"/>
          <w:sz w:val="16"/>
          <w:szCs w:val="16"/>
        </w:rPr>
      </w:pPr>
    </w:p>
    <w:p w:rsidR="00DD06C5" w:rsidRDefault="00DD06C5">
      <w:pPr>
        <w:rPr>
          <w:rFonts w:ascii="Arial" w:hAnsi="Arial" w:cs="Arial"/>
        </w:rPr>
      </w:pPr>
      <w:r>
        <w:rPr>
          <w:rFonts w:ascii="Arial" w:hAnsi="Arial" w:cs="Arial"/>
        </w:rPr>
        <w:t>- Pendant  que les responsables des locaux retiennent leurs élèves pendant 10 à 15 minutes :</w:t>
      </w:r>
    </w:p>
    <w:p w:rsidR="00DD06C5" w:rsidRDefault="00DD06C5">
      <w:pPr>
        <w:rPr>
          <w:rFonts w:ascii="Arial" w:hAnsi="Arial" w:cs="Arial"/>
        </w:rPr>
      </w:pPr>
      <w:r>
        <w:rPr>
          <w:rFonts w:ascii="Arial" w:hAnsi="Arial" w:cs="Arial"/>
        </w:rPr>
        <w:t>Emprunter l’itinéraire menant à l’extérieur ; en assurer la ventilation pour en chasser l’air vicié, en ouvrant portes et fenêtres ouvrant sur l’extérieur.</w:t>
      </w:r>
    </w:p>
    <w:p w:rsidR="00DD06C5" w:rsidRDefault="00DD06C5" w:rsidP="001E7F2D">
      <w:pPr>
        <w:pStyle w:val="Titre3"/>
      </w:pPr>
      <w:r>
        <w:br w:type="page"/>
      </w:r>
      <w:bookmarkStart w:id="31" w:name="_Toc480924429"/>
      <w:r>
        <w:t>FICHE MISSION 3 : MISE EN SURETE DES ELEVES</w:t>
      </w:r>
      <w:bookmarkEnd w:id="31"/>
    </w:p>
    <w:p w:rsidR="00DD06C5" w:rsidRPr="001E7F2D" w:rsidRDefault="00DD06C5" w:rsidP="001E7F2D">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7F2D">
        <w:rPr>
          <w:rFonts w:ascii="Arial" w:hAnsi="Arial" w:cs="Arial"/>
          <w:b/>
          <w:sz w:val="28"/>
          <w:szCs w:val="28"/>
        </w:rPr>
        <w:t xml:space="preserve">RESPONSABLE D’UN LOCAL </w:t>
      </w:r>
      <w:r w:rsidR="00F80E98">
        <w:rPr>
          <w:rFonts w:ascii="Arial" w:hAnsi="Arial" w:cs="Arial"/>
          <w:b/>
          <w:sz w:val="28"/>
          <w:szCs w:val="28"/>
        </w:rPr>
        <w:t>CALFEUTRÉ</w:t>
      </w:r>
    </w:p>
    <w:p w:rsidR="00DD06C5" w:rsidRDefault="00DD06C5">
      <w:pPr>
        <w:jc w:val="both"/>
        <w:rPr>
          <w:rFonts w:ascii="Arial" w:hAnsi="Arial" w:cs="Arial"/>
          <w:sz w:val="22"/>
        </w:rPr>
      </w:pPr>
    </w:p>
    <w:p w:rsidR="00DD06C5" w:rsidRPr="00897C6B" w:rsidRDefault="00DD06C5" w:rsidP="00897C6B">
      <w:pPr>
        <w:rPr>
          <w:rFonts w:ascii="Arial" w:hAnsi="Arial" w:cs="Arial"/>
          <w:b/>
          <w:bCs/>
          <w:sz w:val="32"/>
          <w:u w:val="single"/>
        </w:rPr>
      </w:pPr>
      <w:r w:rsidRPr="00897C6B">
        <w:rPr>
          <w:rFonts w:ascii="Arial" w:hAnsi="Arial" w:cs="Arial"/>
          <w:sz w:val="36"/>
        </w:rPr>
        <w:t xml:space="preserve">POUR LE </w:t>
      </w:r>
      <w:r w:rsidR="00261697">
        <w:rPr>
          <w:rFonts w:ascii="Arial" w:hAnsi="Arial" w:cs="Arial"/>
          <w:sz w:val="36"/>
        </w:rPr>
        <w:t>CONFINEMENT</w:t>
      </w:r>
    </w:p>
    <w:p w:rsidR="00DD06C5" w:rsidRDefault="00DD06C5">
      <w:pPr>
        <w:spacing w:before="113" w:after="113"/>
        <w:jc w:val="both"/>
        <w:rPr>
          <w:rFonts w:ascii="Arial" w:hAnsi="Arial" w:cs="Arial"/>
          <w:sz w:val="22"/>
        </w:rPr>
      </w:pPr>
      <w:r>
        <w:rPr>
          <w:rFonts w:ascii="Arial" w:hAnsi="Arial" w:cs="Arial"/>
          <w:sz w:val="22"/>
        </w:rPr>
        <w:t>- Suivre les instructions du responsable de zone</w:t>
      </w:r>
    </w:p>
    <w:p w:rsidR="00DD06C5" w:rsidRDefault="00DD06C5">
      <w:pPr>
        <w:spacing w:before="113" w:after="113"/>
        <w:jc w:val="both"/>
        <w:rPr>
          <w:rFonts w:ascii="Arial" w:hAnsi="Arial" w:cs="Arial"/>
          <w:sz w:val="22"/>
        </w:rPr>
      </w:pPr>
      <w:r>
        <w:rPr>
          <w:rFonts w:ascii="Arial" w:hAnsi="Arial" w:cs="Arial"/>
          <w:sz w:val="22"/>
        </w:rPr>
        <w:t>- En faisant participer les élèves, rendre le plus hermétique possible les ouvertures (fenêtres, portes, VMC…) grâce au ruban adhésif, aux chiffons…</w:t>
      </w:r>
    </w:p>
    <w:p w:rsidR="00DD06C5" w:rsidRDefault="00DD06C5">
      <w:pPr>
        <w:spacing w:before="113" w:after="113"/>
        <w:jc w:val="both"/>
        <w:rPr>
          <w:rFonts w:ascii="Arial" w:hAnsi="Arial" w:cs="Arial"/>
          <w:sz w:val="22"/>
        </w:rPr>
      </w:pPr>
      <w:r>
        <w:rPr>
          <w:rFonts w:ascii="Arial" w:hAnsi="Arial" w:cs="Arial"/>
          <w:sz w:val="22"/>
        </w:rPr>
        <w:t xml:space="preserve">- Informer et rassurer les élèves ; indiquer les modalités d’accès aux points d’eau et aux sanitaires </w:t>
      </w:r>
    </w:p>
    <w:p w:rsidR="00DD06C5" w:rsidRDefault="00DD06C5">
      <w:pPr>
        <w:spacing w:before="113" w:after="113"/>
        <w:jc w:val="both"/>
        <w:rPr>
          <w:rFonts w:ascii="Arial" w:hAnsi="Arial" w:cs="Arial"/>
          <w:sz w:val="22"/>
        </w:rPr>
      </w:pPr>
      <w:r>
        <w:rPr>
          <w:rFonts w:ascii="Arial" w:hAnsi="Arial" w:cs="Arial"/>
          <w:sz w:val="22"/>
        </w:rPr>
        <w:t>- Compter les élèves, relever les absents ou blessés et compléter la fiche …</w:t>
      </w:r>
    </w:p>
    <w:p w:rsidR="00DD06C5" w:rsidRDefault="00DD06C5">
      <w:pPr>
        <w:jc w:val="both"/>
        <w:rPr>
          <w:rFonts w:ascii="Arial" w:hAnsi="Arial" w:cs="Arial"/>
          <w:sz w:val="22"/>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ascii="Arial" w:hAnsi="Arial" w:cs="Arial"/>
          <w:sz w:val="22"/>
        </w:rPr>
        <w:t xml:space="preserve">FICHE REFLEXE 5 : EFFECTIFS DES ELEVES BLESSES OU ABSENTS </w:t>
      </w:r>
    </w:p>
    <w:p w:rsidR="00DD06C5" w:rsidRDefault="00DD06C5">
      <w:pPr>
        <w:jc w:val="both"/>
        <w:rPr>
          <w:rFonts w:ascii="Arial" w:hAnsi="Arial" w:cs="Arial"/>
          <w:sz w:val="22"/>
        </w:rPr>
      </w:pPr>
      <w:r>
        <w:rPr>
          <w:rFonts w:ascii="Arial" w:hAnsi="Arial" w:cs="Arial"/>
          <w:sz w:val="22"/>
        </w:rPr>
        <w:t>…et la transmettre au responsable de zone</w:t>
      </w:r>
    </w:p>
    <w:p w:rsidR="00DD06C5" w:rsidRDefault="00DD06C5">
      <w:pPr>
        <w:jc w:val="both"/>
        <w:rPr>
          <w:rFonts w:ascii="Arial" w:hAnsi="Arial" w:cs="Arial"/>
          <w:sz w:val="22"/>
        </w:rPr>
      </w:pPr>
    </w:p>
    <w:p w:rsidR="00DD06C5" w:rsidRDefault="00DD06C5">
      <w:pPr>
        <w:spacing w:before="113" w:after="113"/>
        <w:jc w:val="both"/>
        <w:rPr>
          <w:rFonts w:ascii="Arial" w:hAnsi="Arial" w:cs="Arial"/>
          <w:sz w:val="22"/>
        </w:rPr>
      </w:pPr>
      <w:r>
        <w:rPr>
          <w:rFonts w:ascii="Arial" w:hAnsi="Arial" w:cs="Arial"/>
          <w:sz w:val="22"/>
        </w:rPr>
        <w:t>- Occuper les élèves avec des activités calmes (permettant de limiter la consommation d’oxygène et les phénomènes de panique collective)</w:t>
      </w:r>
    </w:p>
    <w:p w:rsidR="00DD06C5" w:rsidRDefault="00DD06C5">
      <w:pPr>
        <w:spacing w:before="113" w:after="113"/>
        <w:jc w:val="both"/>
        <w:rPr>
          <w:rFonts w:ascii="Arial" w:hAnsi="Arial" w:cs="Arial"/>
          <w:sz w:val="22"/>
        </w:rPr>
      </w:pPr>
      <w:r>
        <w:rPr>
          <w:rFonts w:ascii="Arial" w:hAnsi="Arial" w:cs="Arial"/>
          <w:sz w:val="22"/>
        </w:rPr>
        <w:t>- Eviter toute source d’étincelles (ne pas allumer ou éteindre les lumières ou tout appareil électrique)</w:t>
      </w:r>
    </w:p>
    <w:p w:rsidR="00DD06C5" w:rsidRDefault="00DD06C5">
      <w:pPr>
        <w:spacing w:before="113" w:after="113"/>
        <w:jc w:val="both"/>
        <w:rPr>
          <w:rFonts w:ascii="Arial" w:hAnsi="Arial" w:cs="Arial"/>
          <w:sz w:val="22"/>
        </w:rPr>
      </w:pPr>
      <w:r>
        <w:rPr>
          <w:rFonts w:ascii="Arial" w:hAnsi="Arial" w:cs="Arial"/>
          <w:sz w:val="22"/>
        </w:rPr>
        <w:t>- Ne pas se servir d’objets dégageant une odeur forte et désagréable (feutres,…) ou de poussières (craies,…)</w:t>
      </w:r>
    </w:p>
    <w:p w:rsidR="00DD06C5" w:rsidRDefault="00DD06C5">
      <w:pPr>
        <w:spacing w:before="113" w:after="113"/>
        <w:jc w:val="both"/>
        <w:rPr>
          <w:rFonts w:ascii="Arial" w:hAnsi="Arial" w:cs="Arial"/>
          <w:sz w:val="22"/>
        </w:rPr>
      </w:pPr>
      <w:r>
        <w:rPr>
          <w:rFonts w:ascii="Arial" w:hAnsi="Arial" w:cs="Arial"/>
          <w:sz w:val="22"/>
        </w:rPr>
        <w:t>- Eviter les déplacements entre locaux d’une même zone de confinement </w:t>
      </w:r>
    </w:p>
    <w:p w:rsidR="00DD06C5" w:rsidRDefault="00DD06C5">
      <w:pPr>
        <w:spacing w:before="113" w:after="113"/>
        <w:jc w:val="both"/>
        <w:rPr>
          <w:rFonts w:ascii="Arial" w:hAnsi="Arial" w:cs="Arial"/>
          <w:sz w:val="22"/>
        </w:rPr>
      </w:pPr>
      <w:r>
        <w:rPr>
          <w:rFonts w:ascii="Arial" w:hAnsi="Arial" w:cs="Arial"/>
          <w:sz w:val="22"/>
        </w:rPr>
        <w:t>- Porter secours aux éventuels blessés</w:t>
      </w:r>
    </w:p>
    <w:p w:rsidR="00DD06C5" w:rsidRDefault="00DD06C5">
      <w:pPr>
        <w:jc w:val="both"/>
        <w:rPr>
          <w:rFonts w:ascii="Arial" w:hAnsi="Arial" w:cs="Arial"/>
          <w:sz w:val="22"/>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ascii="Arial" w:hAnsi="Arial" w:cs="Arial"/>
          <w:sz w:val="22"/>
        </w:rPr>
        <w:t xml:space="preserve">FICHE REFLEXE 6 : FICHE INDIVIDUELLE D’OBSERVATION </w:t>
      </w:r>
    </w:p>
    <w:p w:rsidR="00DD06C5" w:rsidRDefault="00DD06C5">
      <w:pPr>
        <w:jc w:val="both"/>
        <w:rPr>
          <w:rFonts w:ascii="Arial" w:hAnsi="Arial" w:cs="Arial"/>
          <w:sz w:val="22"/>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ascii="Arial" w:hAnsi="Arial" w:cs="Arial"/>
          <w:sz w:val="22"/>
        </w:rPr>
        <w:t xml:space="preserve">FICHE REFLEXE 7 : LES CONDUITES A TENIR EN PREMIERE URGENCE </w:t>
      </w:r>
    </w:p>
    <w:p w:rsidR="00DD06C5" w:rsidRDefault="00DD06C5">
      <w:pPr>
        <w:jc w:val="both"/>
        <w:rPr>
          <w:rFonts w:ascii="Arial" w:hAnsi="Arial" w:cs="Arial"/>
          <w:sz w:val="22"/>
        </w:rPr>
      </w:pPr>
    </w:p>
    <w:p w:rsidR="00DD06C5" w:rsidRDefault="00DD06C5">
      <w:pPr>
        <w:jc w:val="both"/>
        <w:rPr>
          <w:rFonts w:ascii="Arial" w:hAnsi="Arial" w:cs="Arial"/>
          <w:sz w:val="22"/>
        </w:rPr>
      </w:pPr>
      <w:r>
        <w:rPr>
          <w:rFonts w:ascii="Arial" w:hAnsi="Arial" w:cs="Arial"/>
          <w:sz w:val="22"/>
        </w:rPr>
        <w:t xml:space="preserve">- Attendre les consignes transmises par le responsable de zone ou la cellule de crise notamment pour le déconfinement </w:t>
      </w:r>
    </w:p>
    <w:p w:rsidR="00DD06C5" w:rsidRDefault="00DD06C5">
      <w:pPr>
        <w:jc w:val="both"/>
        <w:rPr>
          <w:rFonts w:ascii="Arial" w:hAnsi="Arial" w:cs="Arial"/>
          <w:sz w:val="22"/>
        </w:rPr>
      </w:pPr>
    </w:p>
    <w:p w:rsidR="00DD06C5" w:rsidRDefault="00F80E98" w:rsidP="00261697">
      <w:r w:rsidRPr="00B66DE0">
        <w:rPr>
          <w:rFonts w:ascii="Arial" w:hAnsi="Arial" w:cs="Arial"/>
          <w:sz w:val="36"/>
          <w:szCs w:val="36"/>
        </w:rPr>
        <w:t xml:space="preserve">POUR </w:t>
      </w:r>
      <w:r w:rsidR="00261697">
        <w:rPr>
          <w:rFonts w:ascii="Arial" w:hAnsi="Arial" w:cs="Arial"/>
          <w:sz w:val="36"/>
          <w:szCs w:val="36"/>
        </w:rPr>
        <w:t>LE DÉCONFINEMENT</w:t>
      </w:r>
    </w:p>
    <w:p w:rsidR="00DD06C5" w:rsidRDefault="00DD06C5">
      <w:pPr>
        <w:rPr>
          <w:rFonts w:ascii="Arial" w:hAnsi="Arial" w:cs="Arial"/>
          <w:i/>
          <w:iCs/>
          <w:sz w:val="22"/>
        </w:rPr>
      </w:pPr>
      <w:r>
        <w:rPr>
          <w:rFonts w:ascii="Arial" w:hAnsi="Arial" w:cs="Arial"/>
          <w:i/>
          <w:iCs/>
          <w:sz w:val="22"/>
        </w:rPr>
        <w:t>Attention !</w:t>
      </w:r>
    </w:p>
    <w:p w:rsidR="00DD06C5" w:rsidRDefault="00DD06C5">
      <w:pPr>
        <w:rPr>
          <w:rFonts w:ascii="Arial" w:hAnsi="Arial" w:cs="Arial"/>
          <w:i/>
          <w:iCs/>
          <w:sz w:val="22"/>
        </w:rPr>
      </w:pPr>
      <w:r>
        <w:rPr>
          <w:rFonts w:ascii="Arial" w:hAnsi="Arial" w:cs="Arial"/>
          <w:i/>
          <w:iCs/>
          <w:sz w:val="22"/>
        </w:rPr>
        <w:t>Au bout de 2 heures par exemple, la concentration en gaz toxique sera de 34 % dans les locaux confinés et de 65 % dans les locaux non confinés. D’où les consignes suivantes :</w:t>
      </w:r>
    </w:p>
    <w:p w:rsidR="00DD06C5" w:rsidRDefault="00DD06C5">
      <w:pPr>
        <w:rPr>
          <w:rFonts w:ascii="Arial" w:hAnsi="Arial" w:cs="Arial"/>
          <w:i/>
          <w:iCs/>
          <w:sz w:val="22"/>
        </w:rPr>
      </w:pPr>
      <w:r>
        <w:rPr>
          <w:rFonts w:ascii="Arial" w:hAnsi="Arial" w:cs="Arial"/>
          <w:i/>
          <w:iCs/>
          <w:sz w:val="22"/>
        </w:rPr>
        <w:t>Interdiction de retourner dans les classes non confinées tant qu’elles ne sont pas ventilées.</w:t>
      </w:r>
    </w:p>
    <w:p w:rsidR="00DD06C5" w:rsidRDefault="00DD06C5">
      <w:pPr>
        <w:rPr>
          <w:rFonts w:ascii="Arial" w:hAnsi="Arial" w:cs="Arial"/>
          <w:sz w:val="22"/>
        </w:rPr>
      </w:pPr>
      <w:r>
        <w:rPr>
          <w:rFonts w:ascii="Arial" w:hAnsi="Arial" w:cs="Arial"/>
          <w:i/>
          <w:iCs/>
          <w:sz w:val="22"/>
        </w:rPr>
        <w:t>Interdiction d’emprunter des itinéraires n’ayant pas été confinés pour regagner l’extérieur.</w:t>
      </w:r>
    </w:p>
    <w:p w:rsidR="00DD06C5" w:rsidRDefault="00DD06C5">
      <w:pPr>
        <w:rPr>
          <w:rFonts w:ascii="Arial" w:hAnsi="Arial" w:cs="Arial"/>
          <w:sz w:val="22"/>
        </w:rPr>
      </w:pPr>
    </w:p>
    <w:p w:rsidR="00DD06C5" w:rsidRDefault="00DD06C5">
      <w:pPr>
        <w:rPr>
          <w:rFonts w:ascii="Arial" w:hAnsi="Arial" w:cs="Arial"/>
          <w:sz w:val="22"/>
        </w:rPr>
      </w:pPr>
      <w:r>
        <w:rPr>
          <w:rFonts w:ascii="Arial" w:hAnsi="Arial" w:cs="Arial"/>
          <w:sz w:val="22"/>
        </w:rPr>
        <w:t>- Au signal de fin d’alerte, retenir les élèves dans les locaux de confinement 10’ à 15’, fenêtres extérieures ouvertes (ce moment peut être utilisé pour répondre aux questions des élèves concernant le stress lié au confinement)</w:t>
      </w:r>
    </w:p>
    <w:p w:rsidR="00DD06C5" w:rsidRDefault="00DD06C5">
      <w:pPr>
        <w:pStyle w:val="Corpsdetexte"/>
        <w:rPr>
          <w:rFonts w:ascii="Arial" w:hAnsi="Arial" w:cs="Arial"/>
          <w:sz w:val="22"/>
        </w:rPr>
      </w:pPr>
      <w:r>
        <w:rPr>
          <w:rFonts w:ascii="Arial" w:hAnsi="Arial" w:cs="Arial"/>
          <w:sz w:val="22"/>
        </w:rPr>
        <w:t>Pendant cette période, le responsable de zone de confinement emprunte l’itinéraire menant à l’extérieur ; il en assure la ventilation pour en chasser l’air vicié, en ouvrant portes et fenêtres ouvrant sur l’extérieur.</w:t>
      </w:r>
    </w:p>
    <w:p w:rsidR="00DD06C5" w:rsidRDefault="00DD06C5">
      <w:pPr>
        <w:rPr>
          <w:rFonts w:ascii="Arial" w:hAnsi="Arial" w:cs="Arial"/>
          <w:sz w:val="22"/>
        </w:rPr>
      </w:pPr>
    </w:p>
    <w:p w:rsidR="00DD06C5" w:rsidRDefault="00DD06C5">
      <w:pPr>
        <w:rPr>
          <w:rFonts w:ascii="Arial" w:hAnsi="Arial" w:cs="Arial"/>
          <w:sz w:val="22"/>
        </w:rPr>
      </w:pPr>
      <w:r>
        <w:rPr>
          <w:rFonts w:ascii="Arial" w:hAnsi="Arial" w:cs="Arial"/>
          <w:sz w:val="22"/>
        </w:rPr>
        <w:t>- Après les 10’ à 15’, emprunter l’itinéraire menant à l’extérieur (flèches vertes)</w:t>
      </w:r>
    </w:p>
    <w:p w:rsidR="00DD06C5" w:rsidRDefault="00DD06C5">
      <w:pPr>
        <w:rPr>
          <w:rFonts w:ascii="Arial" w:hAnsi="Arial" w:cs="Arial"/>
          <w:sz w:val="22"/>
        </w:rPr>
      </w:pPr>
      <w:r>
        <w:rPr>
          <w:rFonts w:ascii="Arial" w:hAnsi="Arial" w:cs="Arial"/>
          <w:sz w:val="22"/>
        </w:rPr>
        <w:t>- Regrouper les élèves dans le lieu de regroupement extérieur</w:t>
      </w:r>
    </w:p>
    <w:p w:rsidR="00DD06C5" w:rsidRDefault="00DD06C5">
      <w:pPr>
        <w:rPr>
          <w:rFonts w:ascii="Arial" w:hAnsi="Arial" w:cs="Arial"/>
          <w:sz w:val="22"/>
        </w:rPr>
      </w:pPr>
      <w:r>
        <w:rPr>
          <w:rFonts w:ascii="Arial" w:hAnsi="Arial" w:cs="Arial"/>
          <w:sz w:val="22"/>
        </w:rPr>
        <w:t>- Faire l’appel</w:t>
      </w:r>
    </w:p>
    <w:p w:rsidR="00DD06C5" w:rsidRDefault="00DD06C5">
      <w:pPr>
        <w:rPr>
          <w:rFonts w:ascii="Arial" w:hAnsi="Arial" w:cs="Arial"/>
          <w:sz w:val="22"/>
        </w:rPr>
      </w:pPr>
      <w:r>
        <w:rPr>
          <w:rFonts w:ascii="Arial" w:hAnsi="Arial" w:cs="Arial"/>
          <w:sz w:val="22"/>
        </w:rPr>
        <w:t>- Attendre les instructions du chef d’établissement (retour dans les classes, récréation ou retour dans les familles…)</w:t>
      </w:r>
    </w:p>
    <w:p w:rsidR="00DD06C5" w:rsidRDefault="00DD06C5" w:rsidP="005A3940">
      <w:pPr>
        <w:pStyle w:val="Titre3"/>
      </w:pPr>
      <w:r>
        <w:rPr>
          <w:sz w:val="22"/>
        </w:rPr>
        <w:br w:type="page"/>
      </w:r>
      <w:bookmarkStart w:id="32" w:name="_Toc480924430"/>
      <w:r>
        <w:t>FICHE MISSION 3 : MISE EN SURETE DES ELEVES</w:t>
      </w:r>
      <w:bookmarkEnd w:id="32"/>
    </w:p>
    <w:p w:rsidR="00DD06C5" w:rsidRDefault="00DD06C5" w:rsidP="005A3940">
      <w:pPr>
        <w:pStyle w:val="Titre3"/>
      </w:pPr>
      <w:bookmarkStart w:id="33" w:name="_Toc480924431"/>
      <w:r>
        <w:t>EVACUATION</w:t>
      </w:r>
      <w:bookmarkEnd w:id="33"/>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L’évacuation peut-être initiale (inondation, par exemple) ou secondaire (séisme, par exemple)</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Suivre l’itinéraire indiqué par les flèches vertes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Se regrouper dans la zone de rassemblement</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Établir la liste des présents et maintenir les élèves regroupés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Signaler toute situation anormale</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Assurer l’information des élèves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Organiser des activités occupationnelles permettant de limiter les phénomènes de panique collective et de gérer l’attente qui peut être longue</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L’enseignant est responsable du groupe jusqu’à la levée des consignes par décision du chef d’établissement</w:t>
      </w: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rsidP="00897C6B">
      <w:pPr>
        <w:pStyle w:val="Titre3"/>
      </w:pPr>
      <w:r>
        <w:br w:type="page"/>
      </w:r>
      <w:bookmarkStart w:id="34" w:name="_Toc480924432"/>
      <w:r>
        <w:t>FICHE REFLEXE 5</w:t>
      </w:r>
      <w:bookmarkEnd w:id="34"/>
    </w:p>
    <w:p w:rsidR="00DD06C5" w:rsidRDefault="00A24416" w:rsidP="00897C6B">
      <w:pPr>
        <w:pStyle w:val="Titre3"/>
        <w:rPr>
          <w:color w:val="00CCFF"/>
          <w:sz w:val="16"/>
          <w:szCs w:val="26"/>
        </w:rPr>
      </w:pPr>
      <w:bookmarkStart w:id="35" w:name="_Toc480924433"/>
      <w:r>
        <w:t>LISTE</w:t>
      </w:r>
      <w:r w:rsidR="00DD06C5">
        <w:t xml:space="preserve"> DES ELEVES </w:t>
      </w:r>
      <w:r>
        <w:t>PAR ZONE</w:t>
      </w:r>
      <w:bookmarkEnd w:id="35"/>
    </w:p>
    <w:p w:rsidR="00DD06C5" w:rsidRDefault="00DD06C5">
      <w:pPr>
        <w:pStyle w:val="Corpsdetexte22"/>
        <w:ind w:left="1080"/>
        <w:rPr>
          <w:rFonts w:ascii="Calibri" w:hAnsi="Calibri" w:cs="Calibri"/>
          <w:b w:val="0"/>
        </w:rPr>
      </w:pPr>
    </w:p>
    <w:p w:rsidR="00DD06C5" w:rsidRDefault="00DD06C5">
      <w:pPr>
        <w:pStyle w:val="Corpsdetexte22"/>
        <w:jc w:val="both"/>
        <w:rPr>
          <w:rFonts w:ascii="Calibri" w:hAnsi="Calibri" w:cs="Calibri"/>
          <w:b w:val="0"/>
        </w:rPr>
      </w:pPr>
      <w:r>
        <w:rPr>
          <w:rFonts w:ascii="Calibri" w:hAnsi="Calibri" w:cs="Calibri"/>
          <w:b w:val="0"/>
          <w:color w:val="FF0000"/>
          <w:sz w:val="56"/>
          <w:szCs w:val="32"/>
        </w:rPr>
        <w:t>A COMPLETER</w:t>
      </w:r>
    </w:p>
    <w:p w:rsidR="00DD06C5" w:rsidRDefault="00DD06C5">
      <w:pPr>
        <w:pStyle w:val="Corpsdetexte22"/>
        <w:jc w:val="both"/>
        <w:rPr>
          <w:rFonts w:ascii="Calibri" w:hAnsi="Calibri" w:cs="Calibri"/>
          <w:b w:val="0"/>
        </w:rPr>
      </w:pPr>
    </w:p>
    <w:p w:rsidR="00DD06C5" w:rsidRDefault="00DD06C5">
      <w:pPr>
        <w:pStyle w:val="Corpsdetexte22"/>
        <w:jc w:val="both"/>
        <w:rPr>
          <w:rFonts w:ascii="Arial" w:hAnsi="Arial" w:cs="Arial"/>
          <w:b w:val="0"/>
          <w:i w:val="0"/>
          <w:iCs w:val="0"/>
          <w:sz w:val="22"/>
        </w:rPr>
      </w:pPr>
      <w:r w:rsidRPr="006E5801">
        <w:rPr>
          <w:rFonts w:ascii="Arial" w:hAnsi="Arial" w:cs="Arial"/>
          <w:i w:val="0"/>
          <w:iCs w:val="0"/>
          <w:sz w:val="22"/>
        </w:rPr>
        <w:t>LIEU</w:t>
      </w:r>
      <w:r>
        <w:rPr>
          <w:rFonts w:ascii="Arial" w:hAnsi="Arial" w:cs="Arial"/>
          <w:b w:val="0"/>
          <w:i w:val="0"/>
          <w:iCs w:val="0"/>
          <w:sz w:val="22"/>
        </w:rPr>
        <w:t xml:space="preserve"> de mise en sûreté (inter</w:t>
      </w:r>
      <w:r w:rsidR="00A24416">
        <w:rPr>
          <w:rFonts w:ascii="Arial" w:hAnsi="Arial" w:cs="Arial"/>
          <w:b w:val="0"/>
          <w:i w:val="0"/>
          <w:iCs w:val="0"/>
          <w:sz w:val="22"/>
        </w:rPr>
        <w:t xml:space="preserve">ne ou externe) : </w:t>
      </w:r>
      <w:r w:rsidR="00A24416" w:rsidRPr="006E5801">
        <w:rPr>
          <w:rFonts w:ascii="Arial" w:hAnsi="Arial" w:cs="Arial"/>
          <w:b w:val="0"/>
          <w:i w:val="0"/>
          <w:iCs w:val="0"/>
          <w:color w:val="FF0000"/>
          <w:sz w:val="22"/>
        </w:rPr>
        <w:t>…………………………………</w:t>
      </w:r>
      <w:r w:rsidRPr="006E5801">
        <w:rPr>
          <w:rFonts w:ascii="Arial" w:hAnsi="Arial" w:cs="Arial"/>
          <w:b w:val="0"/>
          <w:i w:val="0"/>
          <w:iCs w:val="0"/>
          <w:color w:val="FF0000"/>
          <w:sz w:val="22"/>
        </w:rPr>
        <w:t>……</w:t>
      </w:r>
      <w:r w:rsidR="00A24416" w:rsidRPr="00A24416">
        <w:rPr>
          <w:rFonts w:ascii="Arial" w:hAnsi="Arial" w:cs="Arial"/>
          <w:b w:val="0"/>
          <w:i w:val="0"/>
          <w:iCs w:val="0"/>
          <w:sz w:val="22"/>
        </w:rPr>
        <w:t xml:space="preserve"> </w:t>
      </w:r>
      <w:r w:rsidR="00A24416" w:rsidRPr="006E5801">
        <w:rPr>
          <w:rFonts w:ascii="Arial" w:hAnsi="Arial" w:cs="Arial"/>
          <w:i w:val="0"/>
          <w:iCs w:val="0"/>
          <w:sz w:val="22"/>
        </w:rPr>
        <w:t>ZONE</w:t>
      </w:r>
      <w:r w:rsidR="00A24416">
        <w:rPr>
          <w:rFonts w:ascii="Arial" w:hAnsi="Arial" w:cs="Arial"/>
          <w:b w:val="0"/>
          <w:i w:val="0"/>
          <w:iCs w:val="0"/>
          <w:sz w:val="22"/>
        </w:rPr>
        <w:t xml:space="preserve"> N°: </w:t>
      </w:r>
      <w:r w:rsidR="00A24416" w:rsidRPr="00A24416">
        <w:rPr>
          <w:rFonts w:ascii="Arial" w:hAnsi="Arial" w:cs="Arial"/>
          <w:i w:val="0"/>
          <w:iCs w:val="0"/>
          <w:color w:val="FF0000"/>
        </w:rPr>
        <w:t>_____</w:t>
      </w:r>
    </w:p>
    <w:p w:rsidR="00DD06C5" w:rsidRDefault="00DD06C5">
      <w:pPr>
        <w:pStyle w:val="Corpsdetexte22"/>
        <w:jc w:val="both"/>
        <w:rPr>
          <w:rFonts w:ascii="Arial" w:hAnsi="Arial" w:cs="Arial"/>
          <w:b w:val="0"/>
          <w:i w:val="0"/>
          <w:iCs w:val="0"/>
          <w:sz w:val="22"/>
        </w:rPr>
      </w:pPr>
    </w:p>
    <w:p w:rsidR="00DD06C5" w:rsidRDefault="00DD06C5">
      <w:pPr>
        <w:pStyle w:val="Corpsdetexte22"/>
        <w:jc w:val="both"/>
        <w:rPr>
          <w:rFonts w:ascii="Calibri" w:hAnsi="Calibri" w:cs="Calibri"/>
          <w:b w:val="0"/>
        </w:rPr>
      </w:pPr>
      <w:r w:rsidRPr="006E5801">
        <w:rPr>
          <w:rFonts w:ascii="Arial" w:hAnsi="Arial" w:cs="Arial"/>
          <w:i w:val="0"/>
          <w:iCs w:val="0"/>
          <w:sz w:val="22"/>
        </w:rPr>
        <w:t>NOM</w:t>
      </w:r>
      <w:r>
        <w:rPr>
          <w:rFonts w:ascii="Arial" w:hAnsi="Arial" w:cs="Arial"/>
          <w:b w:val="0"/>
          <w:i w:val="0"/>
          <w:iCs w:val="0"/>
          <w:sz w:val="22"/>
        </w:rPr>
        <w:t xml:space="preserve"> du responsable du lieu de mise en sûreté : </w:t>
      </w:r>
      <w:r w:rsidRPr="00A24416">
        <w:rPr>
          <w:rFonts w:ascii="Arial" w:hAnsi="Arial" w:cs="Arial"/>
          <w:b w:val="0"/>
          <w:i w:val="0"/>
          <w:iCs w:val="0"/>
          <w:color w:val="FF0000"/>
          <w:sz w:val="22"/>
        </w:rPr>
        <w:t>…………………………………………………………….</w:t>
      </w:r>
    </w:p>
    <w:p w:rsidR="00DD06C5" w:rsidRDefault="00DD06C5">
      <w:pPr>
        <w:pStyle w:val="Corpsdetexte22"/>
        <w:jc w:val="both"/>
        <w:rPr>
          <w:rFonts w:ascii="Calibri" w:hAnsi="Calibri" w:cs="Calibri"/>
          <w:b w:val="0"/>
        </w:rPr>
      </w:pPr>
    </w:p>
    <w:p w:rsidR="00DD06C5" w:rsidRDefault="00DD06C5">
      <w:pPr>
        <w:pStyle w:val="Corpsdetexte22"/>
        <w:jc w:val="both"/>
        <w:rPr>
          <w:rFonts w:ascii="Calibri" w:hAnsi="Calibri" w:cs="Calibri"/>
          <w:b w:val="0"/>
        </w:rPr>
      </w:pPr>
    </w:p>
    <w:tbl>
      <w:tblPr>
        <w:tblW w:w="0" w:type="auto"/>
        <w:tblInd w:w="108" w:type="dxa"/>
        <w:tblLayout w:type="fixed"/>
        <w:tblLook w:val="0000" w:firstRow="0" w:lastRow="0" w:firstColumn="0" w:lastColumn="0" w:noHBand="0" w:noVBand="0"/>
      </w:tblPr>
      <w:tblGrid>
        <w:gridCol w:w="2600"/>
        <w:gridCol w:w="1900"/>
        <w:gridCol w:w="1485"/>
        <w:gridCol w:w="1425"/>
        <w:gridCol w:w="1364"/>
        <w:gridCol w:w="1519"/>
      </w:tblGrid>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color w:val="0000FF"/>
              </w:rPr>
            </w:pPr>
            <w:r>
              <w:rPr>
                <w:rFonts w:ascii="Calibri" w:hAnsi="Calibri" w:cs="Calibri"/>
                <w:b w:val="0"/>
                <w:color w:val="0000FF"/>
              </w:rPr>
              <w:t>NOM</w:t>
            </w: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color w:val="0000FF"/>
              </w:rPr>
            </w:pPr>
            <w:r>
              <w:rPr>
                <w:rFonts w:ascii="Calibri" w:hAnsi="Calibri" w:cs="Calibri"/>
                <w:b w:val="0"/>
                <w:color w:val="0000FF"/>
              </w:rPr>
              <w:t>Prénom</w:t>
            </w: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r>
              <w:rPr>
                <w:rFonts w:ascii="Calibri" w:hAnsi="Calibri" w:cs="Calibri"/>
                <w:b w:val="0"/>
                <w:color w:val="0000FF"/>
              </w:rPr>
              <w:t>Classe</w:t>
            </w: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r>
              <w:rPr>
                <w:rFonts w:ascii="Calibri" w:hAnsi="Calibri" w:cs="Calibri"/>
                <w:b w:val="0"/>
              </w:rPr>
              <w:t>Absent</w:t>
            </w: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r>
              <w:rPr>
                <w:rFonts w:ascii="Calibri" w:hAnsi="Calibri" w:cs="Calibri"/>
                <w:b w:val="0"/>
              </w:rPr>
              <w:t>Présent</w:t>
            </w: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pPr>
            <w:r>
              <w:rPr>
                <w:rFonts w:ascii="Calibri" w:hAnsi="Calibri" w:cs="Calibri"/>
                <w:b w:val="0"/>
              </w:rPr>
              <w:t>Blessé</w:t>
            </w: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bl>
    <w:p w:rsidR="00DD06C5" w:rsidRDefault="00DD06C5" w:rsidP="00897C6B">
      <w:pPr>
        <w:pStyle w:val="Titre3"/>
      </w:pPr>
      <w:bookmarkStart w:id="36" w:name="_Toc480924434"/>
      <w:r>
        <w:t>FICHE REFLEXE 6 : FICHE INDIVIDUELLE D’OBSERVATION</w:t>
      </w:r>
      <w:bookmarkEnd w:id="36"/>
      <w:r>
        <w:t xml:space="preserve"> </w:t>
      </w:r>
    </w:p>
    <w:p w:rsidR="00DD06C5" w:rsidRDefault="00DD06C5" w:rsidP="00897C6B">
      <w:pPr>
        <w:pStyle w:val="Titre3"/>
        <w:rPr>
          <w:i/>
        </w:rPr>
      </w:pPr>
      <w:bookmarkStart w:id="37" w:name="_Toc480924435"/>
      <w:r>
        <w:t>DES VICTIMES</w:t>
      </w:r>
      <w:bookmarkEnd w:id="37"/>
      <w:r>
        <w:t xml:space="preserve">   </w:t>
      </w:r>
    </w:p>
    <w:p w:rsidR="00DD06C5" w:rsidRDefault="00DD06C5">
      <w:pPr>
        <w:jc w:val="center"/>
        <w:rPr>
          <w:rFonts w:ascii="Arial" w:hAnsi="Arial" w:cs="Arial"/>
          <w:b/>
          <w:i/>
        </w:rPr>
      </w:pPr>
      <w:r>
        <w:rPr>
          <w:rFonts w:ascii="Arial" w:hAnsi="Arial" w:cs="Arial"/>
          <w:bCs/>
          <w:i/>
        </w:rPr>
        <w:t xml:space="preserve"> (à remettre aux secours)</w:t>
      </w:r>
    </w:p>
    <w:p w:rsidR="00DD06C5" w:rsidRDefault="00DD06C5">
      <w:pPr>
        <w:jc w:val="center"/>
        <w:rPr>
          <w:rFonts w:ascii="Arial" w:hAnsi="Arial" w:cs="Arial"/>
          <w:b/>
          <w:i/>
        </w:rPr>
      </w:pPr>
    </w:p>
    <w:p w:rsidR="00DD06C5" w:rsidRDefault="00DD06C5">
      <w:pPr>
        <w:rPr>
          <w:rFonts w:ascii="Arial" w:hAnsi="Arial" w:cs="Arial"/>
        </w:rPr>
      </w:pPr>
      <w:r>
        <w:rPr>
          <w:rFonts w:ascii="Arial" w:hAnsi="Arial" w:cs="Arial"/>
          <w:b/>
          <w:bCs/>
          <w:szCs w:val="28"/>
        </w:rPr>
        <w:t xml:space="preserve">- NOM : </w:t>
      </w:r>
      <w:r>
        <w:rPr>
          <w:rFonts w:ascii="Arial" w:hAnsi="Arial" w:cs="Arial"/>
          <w:szCs w:val="16"/>
        </w:rPr>
        <w:t>……………………………………………….</w:t>
      </w:r>
    </w:p>
    <w:p w:rsidR="00DD06C5" w:rsidRDefault="00DD06C5">
      <w:pPr>
        <w:rPr>
          <w:rFonts w:ascii="Arial" w:hAnsi="Arial" w:cs="Arial"/>
        </w:rPr>
      </w:pPr>
    </w:p>
    <w:p w:rsidR="00DD06C5" w:rsidRDefault="00DD06C5">
      <w:pPr>
        <w:rPr>
          <w:rFonts w:ascii="Arial" w:hAnsi="Arial" w:cs="Arial"/>
        </w:rPr>
      </w:pPr>
      <w:r>
        <w:rPr>
          <w:rFonts w:ascii="Arial" w:hAnsi="Arial" w:cs="Arial"/>
          <w:b/>
          <w:bCs/>
          <w:szCs w:val="28"/>
        </w:rPr>
        <w:t xml:space="preserve">- Prénom : </w:t>
      </w:r>
      <w:r>
        <w:rPr>
          <w:rFonts w:ascii="Arial" w:hAnsi="Arial" w:cs="Arial"/>
          <w:szCs w:val="16"/>
        </w:rPr>
        <w:t>…………………………………………..</w:t>
      </w:r>
    </w:p>
    <w:p w:rsidR="00DD06C5" w:rsidRDefault="00DD06C5">
      <w:pPr>
        <w:rPr>
          <w:rFonts w:ascii="Arial" w:hAnsi="Arial" w:cs="Arial"/>
        </w:rPr>
      </w:pPr>
    </w:p>
    <w:p w:rsidR="00DD06C5" w:rsidRDefault="00DD06C5">
      <w:pPr>
        <w:rPr>
          <w:rFonts w:ascii="Arial" w:hAnsi="Arial" w:cs="Arial"/>
          <w:b/>
        </w:rPr>
      </w:pPr>
      <w:r>
        <w:rPr>
          <w:rFonts w:ascii="Arial" w:hAnsi="Arial" w:cs="Arial"/>
          <w:b/>
          <w:szCs w:val="28"/>
        </w:rPr>
        <w:t>- Âge</w:t>
      </w:r>
      <w:r>
        <w:rPr>
          <w:rFonts w:ascii="Arial" w:hAnsi="Arial" w:cs="Arial"/>
          <w:b/>
        </w:rPr>
        <w:t xml:space="preserve"> : </w:t>
      </w:r>
      <w:r>
        <w:rPr>
          <w:rFonts w:ascii="Arial" w:hAnsi="Arial" w:cs="Arial"/>
          <w:bCs/>
          <w:szCs w:val="16"/>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Cs w:val="28"/>
        </w:rPr>
        <w:t>Sexe : M – F</w:t>
      </w:r>
    </w:p>
    <w:p w:rsidR="00DD06C5" w:rsidRDefault="00DD06C5">
      <w:pPr>
        <w:rPr>
          <w:rFonts w:ascii="Arial" w:hAnsi="Arial" w:cs="Arial"/>
          <w:b/>
        </w:rPr>
      </w:pPr>
    </w:p>
    <w:p w:rsidR="00DD06C5" w:rsidRDefault="00DD06C5">
      <w:pPr>
        <w:rPr>
          <w:rFonts w:ascii="Arial" w:hAnsi="Arial" w:cs="Arial"/>
        </w:rPr>
      </w:pPr>
      <w:r>
        <w:rPr>
          <w:rFonts w:ascii="Arial" w:hAnsi="Arial" w:cs="Arial"/>
          <w:b/>
          <w:szCs w:val="28"/>
        </w:rPr>
        <w:t>- Maladies connues</w:t>
      </w:r>
      <w:r>
        <w:rPr>
          <w:rFonts w:ascii="Arial" w:hAnsi="Arial" w:cs="Arial"/>
          <w:b/>
        </w:rPr>
        <w:t> </w:t>
      </w:r>
      <w:r>
        <w:rPr>
          <w:rFonts w:ascii="Arial" w:hAnsi="Arial" w:cs="Arial"/>
        </w:rPr>
        <w:t>: (ex. : asthme) …………………………………….</w:t>
      </w:r>
    </w:p>
    <w:p w:rsidR="00DD06C5" w:rsidRDefault="00DD06C5">
      <w:pPr>
        <w:pStyle w:val="Index"/>
        <w:suppressLineNumbers w:val="0"/>
        <w:rPr>
          <w:rFonts w:ascii="Arial" w:hAnsi="Arial" w:cs="Arial"/>
        </w:rPr>
      </w:pPr>
    </w:p>
    <w:p w:rsidR="00DD06C5" w:rsidRDefault="00DD06C5">
      <w:pPr>
        <w:rPr>
          <w:rFonts w:ascii="Arial" w:hAnsi="Arial" w:cs="Arial"/>
        </w:rPr>
      </w:pPr>
      <w:r>
        <w:rPr>
          <w:rFonts w:ascii="Arial" w:hAnsi="Arial" w:cs="Arial"/>
          <w:b/>
          <w:szCs w:val="28"/>
        </w:rPr>
        <w:t>- Projet d’Accueil individualisé (PAI)</w:t>
      </w:r>
      <w:r>
        <w:rPr>
          <w:rFonts w:ascii="Arial" w:hAnsi="Arial" w:cs="Arial"/>
          <w:szCs w:val="28"/>
        </w:rPr>
        <w:t> :</w:t>
      </w:r>
      <w:r>
        <w:rPr>
          <w:rFonts w:ascii="Arial" w:hAnsi="Arial" w:cs="Arial"/>
          <w:szCs w:val="28"/>
        </w:rPr>
        <w:tab/>
      </w:r>
      <w:r>
        <w:rPr>
          <w:rFonts w:ascii="Arial" w:hAnsi="Arial" w:cs="Arial"/>
          <w:szCs w:val="28"/>
        </w:rPr>
        <w:tab/>
      </w:r>
      <w:r>
        <w:rPr>
          <w:rFonts w:ascii="Arial" w:hAnsi="Arial" w:cs="Arial"/>
          <w:szCs w:val="28"/>
        </w:rPr>
        <w:t></w:t>
      </w:r>
      <w:r>
        <w:rPr>
          <w:rFonts w:ascii="Arial" w:hAnsi="Arial" w:cs="Arial"/>
          <w:szCs w:val="28"/>
        </w:rPr>
        <w:tab/>
        <w:t>non</w:t>
      </w:r>
    </w:p>
    <w:p w:rsidR="00DD06C5" w:rsidRDefault="00DD06C5">
      <w:pPr>
        <w:rPr>
          <w:rFonts w:ascii="Arial" w:hAnsi="Arial" w:cs="Arial"/>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D06C5" w:rsidRDefault="00DD06C5">
      <w:pPr>
        <w:rPr>
          <w:rFonts w:ascii="Arial" w:hAnsi="Arial" w:cs="Arial"/>
          <w:b/>
          <w:bCs/>
          <w:color w:val="000000"/>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w:t>
      </w:r>
      <w:r>
        <w:rPr>
          <w:rFonts w:ascii="Arial" w:hAnsi="Arial" w:cs="Arial"/>
          <w:szCs w:val="28"/>
        </w:rPr>
        <w:tab/>
        <w:t>oui (traitement joint)</w:t>
      </w:r>
    </w:p>
    <w:p w:rsidR="00DD06C5" w:rsidRPr="00B66DE0" w:rsidRDefault="00DD06C5" w:rsidP="00B66DE0">
      <w:pPr>
        <w:rPr>
          <w:b/>
          <w:sz w:val="16"/>
          <w:szCs w:val="16"/>
        </w:rPr>
      </w:pPr>
      <w:r w:rsidRPr="00B66DE0">
        <w:rPr>
          <w:b/>
        </w:rPr>
        <w:t>- Cochez ce que vous avez observé :</w:t>
      </w:r>
    </w:p>
    <w:p w:rsidR="00DD06C5" w:rsidRPr="00B66DE0" w:rsidRDefault="00DD06C5" w:rsidP="00B66DE0">
      <w:pPr>
        <w:rPr>
          <w:b/>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376"/>
        <w:gridCol w:w="1784"/>
      </w:tblGrid>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répond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ne répond pas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réagit au pincement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ne réagit pas au pincement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difficultés à parler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difficultés à respirer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respiration rapide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plaies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membre déformé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mal au ventre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envie de vomir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vomissements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tête qui tourne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sueurs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pâleur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agitation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angoisse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pleurs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tremblements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autres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durée des signes observés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bl>
    <w:p w:rsidR="00DD06C5" w:rsidRDefault="00DD06C5"/>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b/>
          <w:bCs/>
          <w:szCs w:val="28"/>
        </w:rPr>
        <w:t>Fiche établie par :</w:t>
      </w:r>
    </w:p>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 xml:space="preserve">NOM : </w:t>
      </w:r>
      <w:r>
        <w:rPr>
          <w:rFonts w:ascii="Arial" w:hAnsi="Arial" w:cs="Arial"/>
          <w:sz w:val="16"/>
          <w:szCs w:val="16"/>
        </w:rPr>
        <w:t>…………………………………………………………..</w:t>
      </w:r>
      <w:r>
        <w:rPr>
          <w:rFonts w:ascii="Arial" w:hAnsi="Arial" w:cs="Arial"/>
        </w:rPr>
        <w:tab/>
        <w:t xml:space="preserve">Fonction : </w:t>
      </w:r>
      <w:r>
        <w:rPr>
          <w:rFonts w:ascii="Arial" w:hAnsi="Arial" w:cs="Arial"/>
          <w:sz w:val="16"/>
          <w:szCs w:val="16"/>
        </w:rPr>
        <w:t>……………………………………………………</w:t>
      </w:r>
    </w:p>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 xml:space="preserve">Jour : </w:t>
      </w:r>
      <w:r>
        <w:rPr>
          <w:rFonts w:ascii="Arial" w:hAnsi="Arial" w:cs="Arial"/>
          <w:sz w:val="16"/>
          <w:szCs w:val="16"/>
        </w:rPr>
        <w:t>……………………….</w:t>
      </w:r>
      <w:r>
        <w:rPr>
          <w:rFonts w:ascii="Arial" w:hAnsi="Arial" w:cs="Arial"/>
        </w:rPr>
        <w:tab/>
      </w:r>
      <w:r>
        <w:rPr>
          <w:rFonts w:ascii="Arial" w:hAnsi="Arial" w:cs="Arial"/>
        </w:rPr>
        <w:tab/>
      </w:r>
      <w:r>
        <w:rPr>
          <w:rFonts w:ascii="Arial" w:hAnsi="Arial" w:cs="Arial"/>
        </w:rPr>
        <w:tab/>
      </w:r>
      <w:r>
        <w:rPr>
          <w:rFonts w:ascii="Arial" w:hAnsi="Arial" w:cs="Arial"/>
        </w:rPr>
        <w:tab/>
        <w:t xml:space="preserve">Heure : </w:t>
      </w:r>
      <w:r>
        <w:rPr>
          <w:rFonts w:ascii="Arial" w:hAnsi="Arial" w:cs="Arial"/>
          <w:sz w:val="16"/>
          <w:szCs w:val="16"/>
        </w:rPr>
        <w:t>…………………….</w:t>
      </w:r>
    </w:p>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tabs>
          <w:tab w:val="left" w:leader="dot" w:pos="9050"/>
        </w:tabs>
        <w:spacing w:line="480" w:lineRule="auto"/>
        <w:rPr>
          <w:rFonts w:ascii="Arial" w:hAnsi="Arial" w:cs="Arial"/>
          <w:i/>
          <w:iCs/>
          <w:sz w:val="18"/>
        </w:rPr>
      </w:pPr>
      <w:r>
        <w:rPr>
          <w:rFonts w:ascii="Arial" w:hAnsi="Arial" w:cs="Arial"/>
        </w:rPr>
        <w:t xml:space="preserve">Notez ce que vous avez fait : </w:t>
      </w:r>
      <w:r>
        <w:rPr>
          <w:rFonts w:ascii="Arial" w:hAnsi="Arial" w:cs="Arial"/>
          <w:sz w:val="16"/>
          <w:szCs w:val="16"/>
        </w:rPr>
        <w:t>………………………………………………………………………….……………………………………………………………………………………………………………………………………………………………………………………………………………………………………………………………………………………………………………………………………………………………………………………………………………………………………………</w:t>
      </w:r>
    </w:p>
    <w:p w:rsidR="00DD06C5" w:rsidRDefault="00DD06C5" w:rsidP="00AD6151">
      <w:pPr>
        <w:tabs>
          <w:tab w:val="left" w:leader="dot" w:pos="9050"/>
        </w:tabs>
        <w:rPr>
          <w:rFonts w:ascii="Arial" w:hAnsi="Arial" w:cs="Arial"/>
          <w:b/>
          <w:bCs/>
          <w:sz w:val="28"/>
        </w:rPr>
      </w:pPr>
      <w:r>
        <w:rPr>
          <w:rFonts w:ascii="Arial" w:hAnsi="Arial" w:cs="Arial"/>
          <w:i/>
          <w:iCs/>
          <w:sz w:val="18"/>
        </w:rPr>
        <w:t>*) A dupliquer et à mettre dans les mallettes de première urgence en plusieurs exemplaires, à la disposition des personnes ressources</w:t>
      </w:r>
    </w:p>
    <w:p w:rsidR="00DD06C5" w:rsidRDefault="00DD06C5" w:rsidP="00897C6B">
      <w:pPr>
        <w:pStyle w:val="Titre3"/>
        <w:rPr>
          <w:rFonts w:ascii="Calibri" w:hAnsi="Calibri" w:cs="Calibri"/>
          <w:sz w:val="20"/>
        </w:rPr>
      </w:pPr>
      <w:bookmarkStart w:id="38" w:name="_Toc480924436"/>
      <w:r>
        <w:t>FICHE REFLEXE 7 : LES CONDUITES A TENIR EN PREMIERE URGENCE (dans les situations particulières de risques majeurs)</w:t>
      </w:r>
      <w:bookmarkEnd w:id="38"/>
      <w:r>
        <w:t xml:space="preserve">  </w:t>
      </w:r>
    </w:p>
    <w:p w:rsidR="00DD06C5" w:rsidRDefault="00DD06C5">
      <w:pPr>
        <w:pStyle w:val="Corpsdetexte"/>
        <w:tabs>
          <w:tab w:val="left" w:pos="1840"/>
        </w:tabs>
        <w:rPr>
          <w:rFonts w:ascii="Calibri" w:hAnsi="Calibri" w:cs="Calibri"/>
          <w:sz w:val="20"/>
        </w:rPr>
      </w:pPr>
    </w:p>
    <w:p w:rsidR="00DD06C5" w:rsidRDefault="00DD06C5">
      <w:pPr>
        <w:pStyle w:val="Corpsdetexte"/>
        <w:tabs>
          <w:tab w:val="left" w:pos="1840"/>
        </w:tabs>
        <w:rPr>
          <w:rFonts w:ascii="Arial" w:hAnsi="Arial" w:cs="Arial"/>
          <w:sz w:val="24"/>
        </w:rPr>
      </w:pPr>
      <w:r>
        <w:rPr>
          <w:rFonts w:ascii="Arial" w:hAnsi="Arial" w:cs="Arial"/>
          <w:sz w:val="24"/>
        </w:rPr>
        <w:t>CONSIGNES GENERALES</w:t>
      </w:r>
    </w:p>
    <w:p w:rsidR="00DD06C5" w:rsidRDefault="00DD06C5">
      <w:pPr>
        <w:pStyle w:val="Corpsdetexte"/>
        <w:tabs>
          <w:tab w:val="left" w:pos="1840"/>
        </w:tabs>
        <w:rPr>
          <w:rFonts w:ascii="Arial" w:hAnsi="Arial" w:cs="Arial"/>
          <w:sz w:val="24"/>
        </w:rPr>
      </w:pP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Après avoir rejoint les lieux de mise en sureté :</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utiliser la mallette de première urgence</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se référer, si nécessaire, aux protocoles d’urgence pour les élèves malades ou handicapés</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faire asseoir uniquement les élèves indemnes</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expliquer ce qui se passe et l’évolution probable de la situation</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établir la liste des absents</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repérer les personnes en difficulté ou à traitement personnel médical</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recenser les élèves susceptibles d’aider, si nécessaire</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déterminer un emplacement pour les WC</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proposer aux élèves des activités calmes</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suivre les consignes en fonction des situations spécifiques (saignement de nez, « crise de nerfs »,…)</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sz w:val="24"/>
        </w:rPr>
      </w:pPr>
      <w:r>
        <w:rPr>
          <w:rFonts w:ascii="Arial" w:hAnsi="Arial" w:cs="Arial"/>
          <w:b w:val="0"/>
          <w:bCs w:val="0"/>
          <w:sz w:val="24"/>
        </w:rPr>
        <w:t>- remplir une fiche individuelle d’observation pour toutes les personnes fortement indisposées ou blessées.</w:t>
      </w:r>
    </w:p>
    <w:p w:rsidR="00DD06C5" w:rsidRDefault="00DD06C5">
      <w:pPr>
        <w:pStyle w:val="Corpsdetexte"/>
        <w:tabs>
          <w:tab w:val="left" w:pos="1840"/>
        </w:tabs>
        <w:rPr>
          <w:rFonts w:ascii="Arial" w:hAnsi="Arial" w:cs="Arial"/>
          <w:sz w:val="24"/>
        </w:rPr>
      </w:pPr>
    </w:p>
    <w:p w:rsidR="00DD06C5" w:rsidRDefault="00DD06C5">
      <w:pPr>
        <w:pStyle w:val="Corpsdetexte"/>
        <w:tabs>
          <w:tab w:val="left" w:pos="1840"/>
        </w:tabs>
        <w:rPr>
          <w:rFonts w:ascii="Calibri" w:hAnsi="Calibri" w:cs="Calibri"/>
          <w:sz w:val="24"/>
        </w:rPr>
      </w:pPr>
      <w:r>
        <w:rPr>
          <w:rFonts w:ascii="Arial" w:hAnsi="Arial" w:cs="Arial"/>
          <w:sz w:val="24"/>
        </w:rPr>
        <w:t>CONSIGNES EN FONCTION DE SITUATIONS SPECIFIQUES</w:t>
      </w:r>
    </w:p>
    <w:p w:rsidR="00DD06C5" w:rsidRDefault="00DD06C5">
      <w:pPr>
        <w:pStyle w:val="Corpsdetexte"/>
        <w:tabs>
          <w:tab w:val="left" w:pos="1840"/>
        </w:tabs>
        <w:rPr>
          <w:rFonts w:ascii="Calibri" w:hAnsi="Calibri" w:cs="Calibri"/>
          <w:sz w:val="24"/>
        </w:rPr>
      </w:pPr>
    </w:p>
    <w:p w:rsidR="00DD06C5" w:rsidRDefault="00DD06C5">
      <w:pPr>
        <w:pStyle w:val="NormalLatinComicSansMS"/>
        <w:jc w:val="left"/>
        <w:rPr>
          <w:rFonts w:ascii="Arial" w:hAnsi="Arial" w:cs="Arial"/>
          <w:sz w:val="16"/>
          <w:szCs w:val="16"/>
        </w:rPr>
      </w:pPr>
      <w:r>
        <w:rPr>
          <w:rFonts w:ascii="Arial" w:hAnsi="Arial" w:cs="Arial"/>
          <w:sz w:val="24"/>
          <w:szCs w:val="24"/>
        </w:rPr>
        <w:t xml:space="preserve">1 - </w:t>
      </w:r>
      <w:r>
        <w:rPr>
          <w:rFonts w:ascii="Arial" w:hAnsi="Arial" w:cs="Arial"/>
          <w:sz w:val="24"/>
          <w:szCs w:val="24"/>
          <w:u w:val="single"/>
        </w:rPr>
        <w:t>L’enfant ou l’adulte saigne du nez</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Il saigne spontanément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faire asseoir, penché en avant (pour éviter la déglutition du sang)</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faire comprimer la (les) narine(s) qui saigne(nt) avec un doigt, le(s) coude(s) prenant appui sur une table ou un plan dur pendant cinq minutes</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si pas d’arrêt après cinq minutes continuer la compression</w:t>
      </w:r>
    </w:p>
    <w:p w:rsidR="00DD06C5" w:rsidRDefault="00DD06C5">
      <w:pPr>
        <w:pStyle w:val="NormalLatinComicSansMS"/>
        <w:jc w:val="left"/>
        <w:rPr>
          <w:rFonts w:ascii="Arial" w:hAnsi="Arial" w:cs="Arial"/>
          <w:b w:val="0"/>
          <w:sz w:val="24"/>
          <w:szCs w:val="24"/>
        </w:rPr>
      </w:pPr>
      <w:r>
        <w:rPr>
          <w:rFonts w:ascii="Arial" w:hAnsi="Arial" w:cs="Arial"/>
          <w:sz w:val="24"/>
          <w:szCs w:val="24"/>
        </w:rPr>
        <w:t>Il saigne après avoir reçu un coup sur le nez ou sur la tête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surveiller l’état de conscience</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si perte de connaissance (voir situation 5), faire appel aux services de secours</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16"/>
          <w:szCs w:val="16"/>
        </w:rPr>
      </w:pPr>
      <w:r>
        <w:rPr>
          <w:rFonts w:ascii="Arial" w:hAnsi="Arial" w:cs="Arial"/>
          <w:sz w:val="24"/>
          <w:szCs w:val="24"/>
          <w:u w:val="single"/>
        </w:rPr>
        <w:t>2 - L’enfant ou l’adulte fait une « crise de nerfs »</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bCs w:val="0"/>
          <w:sz w:val="24"/>
          <w:szCs w:val="24"/>
        </w:rPr>
      </w:pPr>
      <w:r>
        <w:rPr>
          <w:rFonts w:ascii="Arial" w:hAnsi="Arial" w:cs="Arial"/>
          <w:sz w:val="24"/>
          <w:szCs w:val="24"/>
        </w:rPr>
        <w:t xml:space="preserve">Signes possibles </w:t>
      </w:r>
      <w:r>
        <w:rPr>
          <w:rFonts w:ascii="Arial" w:hAnsi="Arial" w:cs="Arial"/>
          <w:b w:val="0"/>
          <w:sz w:val="24"/>
          <w:szCs w:val="24"/>
        </w:rPr>
        <w:t>(un ou plusieurs)</w:t>
      </w:r>
      <w:r>
        <w:rPr>
          <w:rFonts w:ascii="Arial" w:hAnsi="Arial" w:cs="Arial"/>
          <w:sz w:val="24"/>
          <w:szCs w:val="24"/>
        </w:rPr>
        <w:t> :</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crispation</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difficultés à respirer</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impossibilité de parler</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angoisse</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agitation</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pleurs</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bCs w:val="0"/>
          <w:sz w:val="24"/>
          <w:szCs w:val="24"/>
        </w:rPr>
        <w:t>cris</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l’isoler si possible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mettre par terre, assis ou allongé</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desserrer ses vêtements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faire respirer lentement</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faire parler</w:t>
      </w:r>
    </w:p>
    <w:p w:rsidR="00DD06C5" w:rsidRDefault="00DD06C5">
      <w:pPr>
        <w:pStyle w:val="NormalLatinComicSansMS"/>
        <w:numPr>
          <w:ilvl w:val="0"/>
          <w:numId w:val="2"/>
        </w:numPr>
        <w:jc w:val="left"/>
        <w:rPr>
          <w:rFonts w:ascii="Arial" w:hAnsi="Arial" w:cs="Arial"/>
          <w:sz w:val="24"/>
          <w:szCs w:val="24"/>
          <w:u w:val="single"/>
        </w:rPr>
      </w:pPr>
      <w:r>
        <w:rPr>
          <w:rFonts w:ascii="Arial" w:hAnsi="Arial" w:cs="Arial"/>
          <w:b w:val="0"/>
          <w:sz w:val="24"/>
          <w:szCs w:val="24"/>
        </w:rPr>
        <w:t>laisser à côté de lui une personne calme et rassurante</w:t>
      </w:r>
    </w:p>
    <w:p w:rsidR="00DD06C5" w:rsidRDefault="00DD06C5">
      <w:pPr>
        <w:pStyle w:val="NormalLatinComicSansMS"/>
        <w:pageBreakBefore/>
        <w:jc w:val="left"/>
        <w:rPr>
          <w:rFonts w:ascii="Arial" w:hAnsi="Arial" w:cs="Arial"/>
          <w:sz w:val="16"/>
          <w:szCs w:val="16"/>
        </w:rPr>
      </w:pPr>
      <w:r>
        <w:rPr>
          <w:rFonts w:ascii="Arial" w:hAnsi="Arial" w:cs="Arial"/>
          <w:sz w:val="24"/>
          <w:szCs w:val="24"/>
          <w:u w:val="single"/>
        </w:rPr>
        <w:t>3 - Stress individuel ou collectif</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sz w:val="24"/>
          <w:szCs w:val="24"/>
        </w:rPr>
      </w:pPr>
      <w:r>
        <w:rPr>
          <w:rFonts w:ascii="Arial" w:hAnsi="Arial" w:cs="Arial"/>
          <w:b w:val="0"/>
          <w:sz w:val="24"/>
          <w:szCs w:val="24"/>
        </w:rPr>
        <w:t>Ce stress peut se manifester pour quiconque.</w:t>
      </w:r>
    </w:p>
    <w:p w:rsidR="00DD06C5" w:rsidRDefault="00DD06C5">
      <w:pPr>
        <w:pStyle w:val="NormalLatinComicSansMS"/>
        <w:jc w:val="left"/>
        <w:rPr>
          <w:rFonts w:ascii="Arial" w:hAnsi="Arial" w:cs="Arial"/>
          <w:b w:val="0"/>
          <w:bCs w:val="0"/>
          <w:sz w:val="24"/>
          <w:szCs w:val="24"/>
        </w:rPr>
      </w:pPr>
      <w:r>
        <w:rPr>
          <w:rFonts w:ascii="Arial" w:hAnsi="Arial" w:cs="Arial"/>
          <w:sz w:val="24"/>
          <w:szCs w:val="24"/>
        </w:rPr>
        <w:t>Signes possibles</w:t>
      </w:r>
      <w:r>
        <w:rPr>
          <w:rFonts w:ascii="Arial" w:hAnsi="Arial" w:cs="Arial"/>
          <w:b w:val="0"/>
          <w:sz w:val="24"/>
          <w:szCs w:val="24"/>
        </w:rPr>
        <w:t xml:space="preserve"> (un ou plusieurs) :</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agitation</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hyperactivité</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agressivité</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bCs w:val="0"/>
          <w:sz w:val="24"/>
          <w:szCs w:val="24"/>
        </w:rPr>
        <w:t>angoisse</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envie de fuir … panique</w:t>
      </w:r>
    </w:p>
    <w:p w:rsidR="00DD06C5" w:rsidRDefault="00DD06C5">
      <w:pPr>
        <w:pStyle w:val="NormalLatinComicSansMS"/>
        <w:jc w:val="left"/>
        <w:rPr>
          <w:rFonts w:ascii="Arial" w:hAnsi="Arial" w:cs="Arial"/>
          <w:b w:val="0"/>
          <w:i/>
          <w:sz w:val="24"/>
          <w:szCs w:val="24"/>
        </w:rPr>
      </w:pPr>
      <w:r>
        <w:rPr>
          <w:rFonts w:ascii="Arial" w:hAnsi="Arial" w:cs="Arial"/>
          <w:sz w:val="24"/>
          <w:szCs w:val="24"/>
        </w:rPr>
        <w:t>Que faire ?</w:t>
      </w:r>
    </w:p>
    <w:p w:rsidR="00DD06C5" w:rsidRDefault="00DD06C5">
      <w:pPr>
        <w:pStyle w:val="NormalLatinComicSansMS"/>
        <w:jc w:val="left"/>
        <w:rPr>
          <w:rFonts w:ascii="Arial" w:hAnsi="Arial" w:cs="Arial"/>
          <w:b w:val="0"/>
          <w:sz w:val="24"/>
          <w:szCs w:val="24"/>
        </w:rPr>
      </w:pPr>
      <w:r>
        <w:rPr>
          <w:rFonts w:ascii="Arial" w:hAnsi="Arial" w:cs="Arial"/>
          <w:b w:val="0"/>
          <w:i/>
          <w:sz w:val="24"/>
          <w:szCs w:val="24"/>
        </w:rPr>
        <w:t>En cas de stress individuel</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isoler l’enfant ou l’adulte, s’en occuper personnellement (confier le reste du groupe à un adulte ou un élève « leader »)</w:t>
      </w:r>
    </w:p>
    <w:p w:rsidR="00DD06C5" w:rsidRDefault="00DD06C5">
      <w:pPr>
        <w:pStyle w:val="NormalLatinComicSansMS"/>
        <w:numPr>
          <w:ilvl w:val="0"/>
          <w:numId w:val="2"/>
        </w:numPr>
        <w:jc w:val="left"/>
        <w:rPr>
          <w:rFonts w:ascii="Arial" w:hAnsi="Arial" w:cs="Arial"/>
          <w:b w:val="0"/>
          <w:i/>
          <w:sz w:val="24"/>
          <w:szCs w:val="24"/>
        </w:rPr>
      </w:pPr>
      <w:r>
        <w:rPr>
          <w:rFonts w:ascii="Arial" w:hAnsi="Arial" w:cs="Arial"/>
          <w:b w:val="0"/>
          <w:sz w:val="24"/>
          <w:szCs w:val="24"/>
        </w:rPr>
        <w:t>expliquer, rassurer, dialoguer</w:t>
      </w:r>
    </w:p>
    <w:p w:rsidR="00DD06C5" w:rsidRDefault="00DD06C5">
      <w:pPr>
        <w:pStyle w:val="NormalLatinComicSansMS"/>
        <w:jc w:val="left"/>
        <w:rPr>
          <w:rFonts w:ascii="Arial" w:hAnsi="Arial" w:cs="Arial"/>
          <w:b w:val="0"/>
          <w:sz w:val="24"/>
          <w:szCs w:val="24"/>
        </w:rPr>
      </w:pPr>
      <w:r>
        <w:rPr>
          <w:rFonts w:ascii="Arial" w:hAnsi="Arial" w:cs="Arial"/>
          <w:b w:val="0"/>
          <w:i/>
          <w:sz w:val="24"/>
          <w:szCs w:val="24"/>
        </w:rPr>
        <w:t>En cas de stress collectif</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être calme, ferme, directif et sécurisant</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rappeler les informations dont on dispose, les afficher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se resituer dans l’évolution de l’événement (utilité de la radio)</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distribuer les rôles et responsabiliser chacun</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16"/>
          <w:szCs w:val="16"/>
        </w:rPr>
      </w:pPr>
      <w:r>
        <w:rPr>
          <w:rFonts w:ascii="Arial" w:hAnsi="Arial" w:cs="Arial"/>
          <w:sz w:val="24"/>
          <w:szCs w:val="24"/>
          <w:u w:val="single"/>
        </w:rPr>
        <w:t>4 - L’enfant ou l’adulte ne se sent pas bien mais répond</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Signes possibles</w:t>
      </w:r>
      <w:r>
        <w:rPr>
          <w:rFonts w:ascii="Arial" w:hAnsi="Arial" w:cs="Arial"/>
          <w:b w:val="0"/>
          <w:sz w:val="24"/>
          <w:szCs w:val="24"/>
        </w:rPr>
        <w:t xml:space="preserve"> (un ou plusieurs) :</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tête qui tourne, pâleur, sueurs, nausées, vomissements, mal au ventre, agitation, tremblement.</w:t>
      </w:r>
    </w:p>
    <w:p w:rsidR="00DD06C5" w:rsidRDefault="00DD06C5">
      <w:pPr>
        <w:pStyle w:val="NormalLatinComicSansMS"/>
        <w:jc w:val="left"/>
        <w:rPr>
          <w:rFonts w:ascii="Arial" w:hAnsi="Arial" w:cs="Arial"/>
          <w:b w:val="0"/>
          <w:sz w:val="24"/>
          <w:szCs w:val="24"/>
        </w:rPr>
      </w:pPr>
      <w:r>
        <w:rPr>
          <w:rFonts w:ascii="Arial" w:hAnsi="Arial" w:cs="Arial"/>
          <w:sz w:val="24"/>
          <w:szCs w:val="24"/>
        </w:rPr>
        <w:t>Questions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a-t-il un traitement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quand a-t-il mangé pour la dernière fois ?</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a-t-il chaud ? froid ?</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desserrer les vêtements, le rassurer</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le laisser dans la position où il se sent le mieux</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sz w:val="24"/>
          <w:szCs w:val="24"/>
        </w:rPr>
        <w:t>surveiller</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signes ne disparaissent pas : donner 2 – 3 morceaux de sucre (même en cas de diabète).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Après quelques minutes, le mettre en position « demi-assis » au calme.</w:t>
      </w:r>
    </w:p>
    <w:p w:rsidR="00DD06C5" w:rsidRDefault="00DD06C5">
      <w:pPr>
        <w:pStyle w:val="NormalLatinComicSansMS"/>
        <w:jc w:val="left"/>
        <w:rPr>
          <w:rFonts w:ascii="Arial" w:hAnsi="Arial" w:cs="Arial"/>
          <w:sz w:val="24"/>
          <w:szCs w:val="24"/>
        </w:rPr>
      </w:pPr>
      <w:r>
        <w:rPr>
          <w:rFonts w:ascii="Arial" w:hAnsi="Arial" w:cs="Arial"/>
          <w:b w:val="0"/>
          <w:sz w:val="24"/>
          <w:szCs w:val="24"/>
        </w:rPr>
        <w:t>Si les signes persistent, faire appel aux services de secours.</w:t>
      </w:r>
    </w:p>
    <w:p w:rsidR="00DD06C5" w:rsidRDefault="00DD06C5">
      <w:pPr>
        <w:pStyle w:val="NormalLatinComicSansMS"/>
        <w:jc w:val="left"/>
        <w:rPr>
          <w:rFonts w:ascii="Arial" w:hAnsi="Arial" w:cs="Arial"/>
          <w:sz w:val="24"/>
          <w:szCs w:val="24"/>
        </w:rPr>
      </w:pPr>
    </w:p>
    <w:p w:rsidR="00DD06C5" w:rsidRDefault="002822AF">
      <w:pPr>
        <w:pStyle w:val="NormalLatinComicSansMS"/>
        <w:jc w:val="left"/>
        <w:rPr>
          <w:rFonts w:ascii="Arial" w:hAnsi="Arial" w:cs="Arial"/>
          <w:sz w:val="16"/>
          <w:szCs w:val="16"/>
        </w:rPr>
      </w:pPr>
      <w:r>
        <w:rPr>
          <w:noProof/>
          <w:lang w:eastAsia="fr-FR" w:bidi="ar-SA"/>
        </w:rPr>
        <w:drawing>
          <wp:anchor distT="0" distB="0" distL="114300" distR="114300" simplePos="0" relativeHeight="251666944" behindDoc="0" locked="0" layoutInCell="1" allowOverlap="1" wp14:anchorId="7132961B" wp14:editId="3CB57E8C">
            <wp:simplePos x="0" y="0"/>
            <wp:positionH relativeFrom="column">
              <wp:posOffset>4796790</wp:posOffset>
            </wp:positionH>
            <wp:positionV relativeFrom="paragraph">
              <wp:posOffset>93345</wp:posOffset>
            </wp:positionV>
            <wp:extent cx="1151890" cy="1330325"/>
            <wp:effectExtent l="19050" t="19050" r="10160" b="22225"/>
            <wp:wrapNone/>
            <wp:docPr id="2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51890" cy="1330325"/>
                    </a:xfrm>
                    <a:prstGeom prst="rect">
                      <a:avLst/>
                    </a:prstGeom>
                    <a:solidFill>
                      <a:srgbClr val="FFFFFF"/>
                    </a:solidFill>
                    <a:ln w="635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DD06C5">
        <w:rPr>
          <w:rFonts w:ascii="Arial" w:hAnsi="Arial" w:cs="Arial"/>
          <w:sz w:val="24"/>
          <w:szCs w:val="24"/>
          <w:u w:val="single"/>
        </w:rPr>
        <w:t>5 - L’enfant ou l’adulte a perdu connaissance</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Signes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il respire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il ne répond pas</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il ne réagit pas si on le pince au niveau du pli du coude</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coucher par terre « sur le côté » (position latérale de sécurité)</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ne rien lui faire absorber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surveiller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s’il reprend connaissance, le laisser sur le côté et continuer à le surveiller</w:t>
      </w:r>
    </w:p>
    <w:p w:rsidR="00DD06C5" w:rsidRDefault="00DD06C5">
      <w:pPr>
        <w:pStyle w:val="NormalLatinComicSansMS"/>
        <w:numPr>
          <w:ilvl w:val="0"/>
          <w:numId w:val="2"/>
        </w:numPr>
        <w:jc w:val="left"/>
        <w:rPr>
          <w:rFonts w:ascii="Arial" w:hAnsi="Arial" w:cs="Arial"/>
          <w:sz w:val="24"/>
          <w:szCs w:val="24"/>
          <w:u w:val="single"/>
        </w:rPr>
      </w:pPr>
      <w:r>
        <w:rPr>
          <w:rFonts w:ascii="Arial" w:hAnsi="Arial" w:cs="Arial"/>
          <w:b w:val="0"/>
          <w:sz w:val="24"/>
          <w:szCs w:val="24"/>
        </w:rPr>
        <w:t>s’il ne reprend pas connaissance, faire appel aux services de secours</w:t>
      </w:r>
    </w:p>
    <w:p w:rsidR="00DD06C5" w:rsidRDefault="00DD06C5">
      <w:pPr>
        <w:pStyle w:val="NormalLatinComicSansMS"/>
        <w:pageBreakBefore/>
        <w:jc w:val="left"/>
        <w:rPr>
          <w:rFonts w:ascii="Arial" w:hAnsi="Arial" w:cs="Arial"/>
          <w:sz w:val="16"/>
          <w:szCs w:val="16"/>
        </w:rPr>
      </w:pPr>
      <w:r>
        <w:rPr>
          <w:rFonts w:ascii="Arial" w:hAnsi="Arial" w:cs="Arial"/>
          <w:sz w:val="24"/>
          <w:szCs w:val="24"/>
          <w:u w:val="single"/>
        </w:rPr>
        <w:t>6 - L’enfant ou l’adulte a du mal à respirer</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 xml:space="preserve">Signes </w:t>
      </w:r>
      <w:r>
        <w:rPr>
          <w:rFonts w:ascii="Arial" w:hAnsi="Arial" w:cs="Arial"/>
          <w:b w:val="0"/>
          <w:sz w:val="24"/>
          <w:szCs w:val="24"/>
        </w:rPr>
        <w:t>(un ou plusieurs) :</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sz w:val="24"/>
          <w:szCs w:val="24"/>
        </w:rPr>
        <w:t>respiration rapide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bCs w:val="0"/>
          <w:sz w:val="24"/>
          <w:szCs w:val="24"/>
        </w:rPr>
        <w:t>angoisse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difficultés à parler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manque d’air</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sensations d’étouffement</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laisser dans la position où il se sent le mieux pour respirer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l’isoler si possible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desserrer ses vêtements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rassurer et le calmer</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si les signes persistent, faire appel aux services de secours</w:t>
      </w:r>
    </w:p>
    <w:p w:rsidR="00DD06C5" w:rsidRDefault="00DD06C5">
      <w:pPr>
        <w:pStyle w:val="NormalLatinComicSansMS"/>
        <w:jc w:val="left"/>
        <w:rPr>
          <w:rFonts w:ascii="Arial" w:hAnsi="Arial" w:cs="Arial"/>
          <w:b w:val="0"/>
          <w:i/>
          <w:sz w:val="24"/>
          <w:szCs w:val="24"/>
        </w:rPr>
      </w:pPr>
      <w:r>
        <w:rPr>
          <w:rFonts w:ascii="Arial" w:hAnsi="Arial" w:cs="Arial"/>
          <w:sz w:val="24"/>
          <w:szCs w:val="24"/>
        </w:rPr>
        <w:t>Question : est-il asthmatique ?</w:t>
      </w:r>
    </w:p>
    <w:p w:rsidR="00DD06C5" w:rsidRDefault="00DD06C5">
      <w:pPr>
        <w:pStyle w:val="NormalLatinComicSansMS"/>
        <w:jc w:val="left"/>
        <w:rPr>
          <w:rFonts w:ascii="Arial" w:hAnsi="Arial" w:cs="Arial"/>
          <w:b w:val="0"/>
          <w:sz w:val="24"/>
          <w:szCs w:val="24"/>
        </w:rPr>
      </w:pPr>
      <w:r>
        <w:rPr>
          <w:rFonts w:ascii="Arial" w:hAnsi="Arial" w:cs="Arial"/>
          <w:b w:val="0"/>
          <w:i/>
          <w:sz w:val="24"/>
          <w:szCs w:val="24"/>
        </w:rPr>
        <w:t>Si oui, 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a-t-il son traitement avec lui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si oui : le lui faire prendre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si non : quelqu’un d’autre a-t-il le même médicament contre l’asthme ?</w:t>
      </w:r>
    </w:p>
    <w:p w:rsidR="00DD06C5" w:rsidRDefault="00DD06C5">
      <w:pPr>
        <w:pStyle w:val="NormalLatinComicSansMS"/>
        <w:numPr>
          <w:ilvl w:val="0"/>
          <w:numId w:val="2"/>
        </w:numPr>
        <w:jc w:val="left"/>
        <w:rPr>
          <w:rFonts w:ascii="Arial" w:hAnsi="Arial" w:cs="Arial"/>
          <w:b w:val="0"/>
          <w:i/>
          <w:sz w:val="24"/>
          <w:szCs w:val="24"/>
        </w:rPr>
      </w:pPr>
      <w:r>
        <w:rPr>
          <w:rFonts w:ascii="Arial" w:hAnsi="Arial" w:cs="Arial"/>
          <w:b w:val="0"/>
          <w:sz w:val="24"/>
          <w:szCs w:val="24"/>
        </w:rPr>
        <w:t>si la crise ne passe pas, faire appel aux services de secours</w:t>
      </w:r>
    </w:p>
    <w:p w:rsidR="00DD06C5" w:rsidRDefault="00DD06C5">
      <w:pPr>
        <w:pStyle w:val="NormalLatinComicSansMS"/>
        <w:jc w:val="left"/>
        <w:rPr>
          <w:rFonts w:ascii="Arial" w:hAnsi="Arial" w:cs="Arial"/>
          <w:b w:val="0"/>
          <w:sz w:val="24"/>
          <w:szCs w:val="24"/>
        </w:rPr>
      </w:pPr>
      <w:r>
        <w:rPr>
          <w:rFonts w:ascii="Arial" w:hAnsi="Arial" w:cs="Arial"/>
          <w:b w:val="0"/>
          <w:i/>
          <w:sz w:val="24"/>
          <w:szCs w:val="24"/>
        </w:rPr>
        <w:t>Si non, 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l’isoler, si possible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desserrer ses vêtements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rassurer et le calmer</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au-delà de 10 minutes, faire appel aux services de secours</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16"/>
          <w:szCs w:val="16"/>
        </w:rPr>
      </w:pPr>
      <w:r>
        <w:rPr>
          <w:rFonts w:ascii="Arial" w:hAnsi="Arial" w:cs="Arial"/>
          <w:sz w:val="24"/>
          <w:szCs w:val="24"/>
          <w:u w:val="single"/>
        </w:rPr>
        <w:t>7 - L’enfant ou l’adulte fait une « crise d’épilepsie »</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Signes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perte de connaissance complète : il ne réagit pas, ne répond pas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son corps se raidit, il a des secousses des membres</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il peut : se mordre la langue, devenir bleu, baver, perdre ses urines</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 Respecter la crise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ne rien mettre dans la bouche, et surtout pas vos doigts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éloigner les personnes et les objets pour éviter qu’il ne se blesse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ne pas essayer de le maintenir ou de l’immobiliser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quand les secousses cessent, le mettre « sur le côté » (position latérale de sécurité) et le laisser dans cette position jusqu’au réveil</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rassurer les autres</w:t>
      </w:r>
    </w:p>
    <w:p w:rsidR="00DD06C5" w:rsidRDefault="00DD06C5">
      <w:pPr>
        <w:pStyle w:val="NormalLatinComicSansMS"/>
        <w:numPr>
          <w:ilvl w:val="0"/>
          <w:numId w:val="2"/>
        </w:numPr>
        <w:jc w:val="left"/>
        <w:rPr>
          <w:rFonts w:ascii="Arial" w:hAnsi="Arial" w:cs="Arial"/>
          <w:b w:val="0"/>
          <w:i/>
          <w:sz w:val="24"/>
          <w:szCs w:val="24"/>
        </w:rPr>
      </w:pPr>
      <w:r>
        <w:rPr>
          <w:rFonts w:ascii="Arial" w:hAnsi="Arial" w:cs="Arial"/>
          <w:b w:val="0"/>
          <w:sz w:val="24"/>
          <w:szCs w:val="24"/>
        </w:rPr>
        <w:t>si les signes persistent, faire appel aux services de secours</w:t>
      </w:r>
    </w:p>
    <w:p w:rsidR="00DD06C5" w:rsidRDefault="00DD06C5">
      <w:pPr>
        <w:pStyle w:val="NormalLatinComicSansMS"/>
        <w:jc w:val="left"/>
        <w:rPr>
          <w:rFonts w:ascii="Arial" w:hAnsi="Arial" w:cs="Arial"/>
          <w:b w:val="0"/>
          <w:i/>
          <w:sz w:val="24"/>
          <w:szCs w:val="24"/>
        </w:rPr>
      </w:pPr>
      <w:r>
        <w:rPr>
          <w:rFonts w:ascii="Arial" w:hAnsi="Arial" w:cs="Arial"/>
          <w:b w:val="0"/>
          <w:i/>
          <w:sz w:val="24"/>
          <w:szCs w:val="24"/>
        </w:rPr>
        <w:t xml:space="preserve">Remarques : </w:t>
      </w:r>
      <w:r>
        <w:rPr>
          <w:rFonts w:ascii="Arial" w:hAnsi="Arial" w:cs="Arial"/>
          <w:b w:val="0"/>
          <w:sz w:val="24"/>
          <w:szCs w:val="24"/>
        </w:rPr>
        <w:t>il peut faire du bruit en respirant, cracher du sang (morsure de la langue)</w:t>
      </w:r>
    </w:p>
    <w:p w:rsidR="00DD06C5" w:rsidRDefault="00DD06C5">
      <w:pPr>
        <w:pStyle w:val="NormalLatinComicSansMS"/>
        <w:jc w:val="left"/>
        <w:rPr>
          <w:rFonts w:ascii="Arial" w:hAnsi="Arial" w:cs="Arial"/>
          <w:sz w:val="24"/>
          <w:szCs w:val="24"/>
        </w:rPr>
      </w:pPr>
      <w:r>
        <w:rPr>
          <w:rFonts w:ascii="Arial" w:hAnsi="Arial" w:cs="Arial"/>
          <w:b w:val="0"/>
          <w:i/>
          <w:sz w:val="24"/>
          <w:szCs w:val="24"/>
        </w:rPr>
        <w:t>Ne pas essayer de le réveiller : il se réveillera de lui-même et ne se souviendra de rien.</w:t>
      </w:r>
    </w:p>
    <w:p w:rsidR="00DD06C5" w:rsidRDefault="00DD06C5">
      <w:pPr>
        <w:pStyle w:val="NormalLatinComicSansMS"/>
        <w:jc w:val="left"/>
        <w:rPr>
          <w:rFonts w:ascii="Arial" w:hAnsi="Arial" w:cs="Arial"/>
          <w:sz w:val="24"/>
          <w:szCs w:val="24"/>
        </w:rPr>
      </w:pPr>
    </w:p>
    <w:p w:rsidR="00DD06C5" w:rsidRDefault="00DD06C5">
      <w:pPr>
        <w:pStyle w:val="NormalLatinComicSansMS"/>
        <w:jc w:val="left"/>
      </w:pPr>
    </w:p>
    <w:p w:rsidR="00DD06C5" w:rsidRDefault="00DD06C5">
      <w:pPr>
        <w:pStyle w:val="NormalLatinComicSansMS"/>
        <w:jc w:val="left"/>
      </w:pPr>
    </w:p>
    <w:p w:rsidR="00DD06C5" w:rsidRDefault="00DD06C5">
      <w:pPr>
        <w:pStyle w:val="NormalLatinComicSansMS"/>
        <w:jc w:val="left"/>
      </w:pPr>
    </w:p>
    <w:p w:rsidR="00DD06C5" w:rsidRDefault="00DD06C5">
      <w:pPr>
        <w:pStyle w:val="NormalLatinComicSansMS"/>
        <w:jc w:val="left"/>
      </w:pPr>
    </w:p>
    <w:p w:rsidR="00DD06C5" w:rsidRDefault="00DD06C5">
      <w:pPr>
        <w:pStyle w:val="NormalLatinComicSansMS"/>
        <w:pageBreakBefore/>
        <w:jc w:val="left"/>
        <w:rPr>
          <w:rFonts w:ascii="Arial" w:hAnsi="Arial" w:cs="Arial"/>
          <w:sz w:val="16"/>
          <w:szCs w:val="16"/>
        </w:rPr>
      </w:pPr>
      <w:r>
        <w:rPr>
          <w:rFonts w:ascii="Arial" w:hAnsi="Arial" w:cs="Arial"/>
          <w:sz w:val="24"/>
          <w:szCs w:val="24"/>
          <w:u w:val="single"/>
        </w:rPr>
        <w:t>8 - L’enfant ou l’adulte a mal au ventre</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Signes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a-t-il des nausées, envie de vomir et/ou de la diarrhée ?</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est-il chaud (fièvre) ?</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rassurer, trouver une occupation</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proposer d’aller aux toilettes, si elles sont accessibles ou sur le récipient mis à disposition</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laisser dans la position qu’il choisit spontanément</w:t>
      </w:r>
    </w:p>
    <w:p w:rsidR="00DD06C5" w:rsidRDefault="00DD06C5">
      <w:pPr>
        <w:pStyle w:val="NormalLatinComicSansMS"/>
        <w:numPr>
          <w:ilvl w:val="0"/>
          <w:numId w:val="2"/>
        </w:numPr>
        <w:jc w:val="left"/>
        <w:rPr>
          <w:rFonts w:ascii="Arial" w:hAnsi="Arial" w:cs="Arial"/>
          <w:b w:val="0"/>
          <w:i/>
          <w:sz w:val="24"/>
          <w:szCs w:val="24"/>
        </w:rPr>
      </w:pPr>
      <w:r>
        <w:rPr>
          <w:rFonts w:ascii="Arial" w:hAnsi="Arial" w:cs="Arial"/>
          <w:b w:val="0"/>
          <w:sz w:val="24"/>
          <w:szCs w:val="24"/>
        </w:rPr>
        <w:t>si les signes persistent, faire appel aux services de secours</w:t>
      </w:r>
    </w:p>
    <w:p w:rsidR="00DD06C5" w:rsidRDefault="00DD06C5">
      <w:pPr>
        <w:pStyle w:val="NormalLatinComicSansMS"/>
        <w:jc w:val="left"/>
      </w:pPr>
      <w:r>
        <w:rPr>
          <w:rFonts w:ascii="Arial" w:hAnsi="Arial" w:cs="Arial"/>
          <w:b w:val="0"/>
          <w:i/>
          <w:sz w:val="24"/>
          <w:szCs w:val="24"/>
        </w:rPr>
        <w:t>Remarque :</w:t>
      </w:r>
      <w:r>
        <w:rPr>
          <w:rFonts w:ascii="Arial" w:hAnsi="Arial" w:cs="Arial"/>
          <w:b w:val="0"/>
          <w:sz w:val="24"/>
          <w:szCs w:val="24"/>
        </w:rPr>
        <w:t xml:space="preserve"> signe très fréquent chez le jeune enfant, qui traduit le plus souvent une anxiété, une angoisse.</w:t>
      </w:r>
    </w:p>
    <w:p w:rsidR="00DD06C5" w:rsidRDefault="00DD06C5">
      <w:pPr>
        <w:pStyle w:val="NormalLatinComicSansMS"/>
        <w:jc w:val="left"/>
      </w:pPr>
    </w:p>
    <w:p w:rsidR="00DD06C5" w:rsidRDefault="00DD06C5">
      <w:pPr>
        <w:pStyle w:val="Corpsdetexte"/>
        <w:rPr>
          <w:rFonts w:ascii="Arial" w:hAnsi="Arial" w:cs="Arial"/>
          <w:b w:val="0"/>
          <w:sz w:val="12"/>
          <w:szCs w:val="12"/>
        </w:rPr>
      </w:pPr>
      <w:r>
        <w:rPr>
          <w:rFonts w:ascii="Arial" w:hAnsi="Arial" w:cs="Arial"/>
          <w:sz w:val="24"/>
          <w:szCs w:val="28"/>
          <w:u w:val="single"/>
        </w:rPr>
        <w:t>9 – Traumatismes divers</w:t>
      </w:r>
    </w:p>
    <w:p w:rsidR="00DD06C5" w:rsidRDefault="00DD06C5">
      <w:pPr>
        <w:pStyle w:val="Corpsdetexte"/>
        <w:rPr>
          <w:rFonts w:ascii="Arial" w:hAnsi="Arial" w:cs="Arial"/>
          <w:b w:val="0"/>
          <w:sz w:val="12"/>
          <w:szCs w:val="12"/>
        </w:rPr>
      </w:pPr>
    </w:p>
    <w:p w:rsidR="00DD06C5" w:rsidRDefault="00DD06C5">
      <w:pPr>
        <w:pStyle w:val="Corpsdetexte"/>
        <w:rPr>
          <w:rFonts w:ascii="Arial" w:hAnsi="Arial" w:cs="Arial"/>
          <w:sz w:val="24"/>
        </w:rPr>
      </w:pPr>
      <w:r>
        <w:rPr>
          <w:rFonts w:ascii="Arial" w:hAnsi="Arial" w:cs="Arial"/>
          <w:b w:val="0"/>
          <w:sz w:val="24"/>
          <w:szCs w:val="28"/>
        </w:rPr>
        <w:t>Pour toutes les autres situations, en particulier traumatismes (plaies, hémorragies, fractures, traumatismes divers…) :</w:t>
      </w:r>
    </w:p>
    <w:p w:rsidR="00DD06C5" w:rsidRDefault="00DD06C5">
      <w:pPr>
        <w:pStyle w:val="NormalLatinComicSansMS"/>
        <w:jc w:val="left"/>
        <w:rPr>
          <w:rFonts w:ascii="Arial" w:hAnsi="Arial" w:cs="Arial"/>
          <w:sz w:val="24"/>
          <w:szCs w:val="24"/>
        </w:rPr>
      </w:pPr>
      <w:r>
        <w:rPr>
          <w:rFonts w:ascii="Arial" w:hAnsi="Arial" w:cs="Arial"/>
          <w:sz w:val="24"/>
          <w:szCs w:val="24"/>
        </w:rPr>
        <w:t>Faire appel aux services de secours</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En attendant leur arrivée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éviter toute mobilisation, tout mouvement du membre ou de l’articulation lésée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isoler l’adulte ou l’enfant et le rassurer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couvrir et surveiller l’adulte ou l’enfant</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en cas de plaie qui saigne ou d’hémorragie, mettre un pansement serré (sauf en cas de présence d’un corps étranger)</w:t>
      </w:r>
    </w:p>
    <w:p w:rsidR="00DD06C5" w:rsidRDefault="00DD06C5">
      <w:pPr>
        <w:pStyle w:val="NormalLatinComicSansMS"/>
        <w:numPr>
          <w:ilvl w:val="0"/>
          <w:numId w:val="2"/>
        </w:numPr>
        <w:jc w:val="left"/>
        <w:rPr>
          <w:rFonts w:ascii="Arial" w:hAnsi="Arial" w:cs="Arial"/>
          <w:b w:val="0"/>
          <w:sz w:val="24"/>
        </w:rPr>
      </w:pPr>
      <w:r>
        <w:rPr>
          <w:rFonts w:ascii="Arial" w:hAnsi="Arial" w:cs="Arial"/>
          <w:b w:val="0"/>
          <w:sz w:val="24"/>
          <w:szCs w:val="24"/>
        </w:rPr>
        <w:t>en cas de fracture, ne pas déplacer, immobiliser le membre ou l’articulation avec une écharpe par exemple</w:t>
      </w:r>
    </w:p>
    <w:p w:rsidR="00DD06C5" w:rsidRDefault="00DD06C5">
      <w:pPr>
        <w:pStyle w:val="Corpsdetexte"/>
        <w:rPr>
          <w:rFonts w:ascii="Arial" w:hAnsi="Arial" w:cs="Arial"/>
          <w:b w:val="0"/>
          <w:sz w:val="24"/>
        </w:rPr>
      </w:pPr>
    </w:p>
    <w:p w:rsidR="00DD06C5" w:rsidRDefault="00DD06C5">
      <w:pPr>
        <w:pStyle w:val="Pieddepage"/>
        <w:tabs>
          <w:tab w:val="clear" w:pos="4703"/>
          <w:tab w:val="clear" w:pos="9406"/>
        </w:tabs>
        <w:rPr>
          <w:rFonts w:ascii="Arial" w:hAnsi="Arial" w:cs="Arial"/>
        </w:rPr>
      </w:pPr>
    </w:p>
    <w:p w:rsidR="00DD06C5" w:rsidRDefault="00DD06C5">
      <w:pPr>
        <w:rPr>
          <w:rFonts w:ascii="Calibri" w:hAnsi="Calibri" w:cs="Calibri"/>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2822AF">
      <w:pPr>
        <w:rPr>
          <w:rFonts w:ascii="Calibri" w:hAnsi="Calibri" w:cs="Calibri"/>
          <w:sz w:val="22"/>
        </w:rPr>
      </w:pPr>
      <w:r>
        <w:rPr>
          <w:noProof/>
          <w:lang w:eastAsia="fr-FR"/>
        </w:rPr>
        <mc:AlternateContent>
          <mc:Choice Requires="wps">
            <w:drawing>
              <wp:anchor distT="0" distB="0" distL="114935" distR="114935" simplePos="0" relativeHeight="251650560" behindDoc="0" locked="0" layoutInCell="1" allowOverlap="1" wp14:anchorId="19C49AB3" wp14:editId="266F96B3">
                <wp:simplePos x="0" y="0"/>
                <wp:positionH relativeFrom="column">
                  <wp:posOffset>-124460</wp:posOffset>
                </wp:positionH>
                <wp:positionV relativeFrom="paragraph">
                  <wp:posOffset>-5080</wp:posOffset>
                </wp:positionV>
                <wp:extent cx="6527800" cy="694055"/>
                <wp:effectExtent l="8890" t="13970" r="6985"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94055"/>
                        </a:xfrm>
                        <a:prstGeom prst="rect">
                          <a:avLst/>
                        </a:prstGeom>
                        <a:solidFill>
                          <a:srgbClr val="DDDDDD"/>
                        </a:solidFill>
                        <a:ln w="6350">
                          <a:solidFill>
                            <a:srgbClr val="DDDDDD"/>
                          </a:solidFill>
                          <a:miter lim="800000"/>
                          <a:headEnd/>
                          <a:tailEnd/>
                        </a:ln>
                      </wps:spPr>
                      <wps:txbx>
                        <w:txbxContent>
                          <w:p w:rsidR="000F64E3" w:rsidRDefault="000F64E3">
                            <w:pPr>
                              <w:pStyle w:val="Corpsdetexte"/>
                              <w:jc w:val="center"/>
                              <w:rPr>
                                <w:rFonts w:ascii="Arial Narrow" w:hAnsi="Arial Narrow" w:cs="Arial Narrow"/>
                                <w:b w:val="0"/>
                              </w:rPr>
                            </w:pPr>
                            <w:r>
                              <w:rPr>
                                <w:rFonts w:ascii="Arial Narrow" w:hAnsi="Arial Narrow" w:cs="Arial Narrow"/>
                                <w:sz w:val="28"/>
                              </w:rPr>
                              <w:t>Si la situation le permet, lorsque la gravité de l’état d’un enfant ou d’un adulte impose de faire appel aux services de secours, prévenir le</w:t>
                            </w:r>
                            <w:r>
                              <w:rPr>
                                <w:rFonts w:ascii="Arial Narrow" w:hAnsi="Arial Narrow" w:cs="Arial Narrow"/>
                              </w:rPr>
                              <w:t xml:space="preserve"> </w:t>
                            </w:r>
                            <w:r>
                              <w:rPr>
                                <w:rFonts w:ascii="Arial Narrow" w:hAnsi="Arial Narrow" w:cs="Arial Narrow"/>
                                <w:sz w:val="28"/>
                              </w:rPr>
                              <w:t>directeur d’école ou le chef d’établissement.</w:t>
                            </w:r>
                          </w:p>
                          <w:p w:rsidR="000F64E3" w:rsidRDefault="000F64E3">
                            <w:pPr>
                              <w:pStyle w:val="Corpsdetexte"/>
                              <w:jc w:val="center"/>
                              <w:rPr>
                                <w:rFonts w:ascii="Arial Narrow" w:hAnsi="Arial Narrow" w:cs="Arial Narrow"/>
                                <w:b w:val="0"/>
                              </w:rPr>
                            </w:pPr>
                          </w:p>
                          <w:p w:rsidR="000F64E3" w:rsidRDefault="000F64E3"/>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9AB3" id="Text Box 14" o:spid="_x0000_s1028" type="#_x0000_t202" style="position:absolute;margin-left:-9.8pt;margin-top:-.4pt;width:514pt;height:54.6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" fillcolor="#ddd" strokecolor="#ddd" strokeweight=".5pt">
                <v:textbox inset="8.95pt,5.35pt,8.95pt,5.35pt">
                  <w:txbxContent>
                    <w:p w:rsidR="000F64E3" w:rsidRDefault="000F64E3">
                      <w:pPr>
                        <w:pStyle w:val="Corpsdetexte"/>
                        <w:jc w:val="center"/>
                        <w:rPr>
                          <w:rFonts w:ascii="Arial Narrow" w:hAnsi="Arial Narrow" w:cs="Arial Narrow"/>
                          <w:b w:val="0"/>
                        </w:rPr>
                      </w:pPr>
                      <w:r>
                        <w:rPr>
                          <w:rFonts w:ascii="Arial Narrow" w:hAnsi="Arial Narrow" w:cs="Arial Narrow"/>
                          <w:sz w:val="28"/>
                        </w:rPr>
                        <w:t>Si la situation le permet, lorsque la gravité de l’état d’un enfant ou d’un adulte impose de faire appel aux services de secours, prévenir le</w:t>
                      </w:r>
                      <w:r>
                        <w:rPr>
                          <w:rFonts w:ascii="Arial Narrow" w:hAnsi="Arial Narrow" w:cs="Arial Narrow"/>
                        </w:rPr>
                        <w:t xml:space="preserve"> </w:t>
                      </w:r>
                      <w:r>
                        <w:rPr>
                          <w:rFonts w:ascii="Arial Narrow" w:hAnsi="Arial Narrow" w:cs="Arial Narrow"/>
                          <w:sz w:val="28"/>
                        </w:rPr>
                        <w:t>directeur d’école ou le chef d’établissement.</w:t>
                      </w:r>
                    </w:p>
                    <w:p w:rsidR="000F64E3" w:rsidRDefault="000F64E3">
                      <w:pPr>
                        <w:pStyle w:val="Corpsdetexte"/>
                        <w:jc w:val="center"/>
                        <w:rPr>
                          <w:rFonts w:ascii="Arial Narrow" w:hAnsi="Arial Narrow" w:cs="Arial Narrow"/>
                          <w:b w:val="0"/>
                        </w:rPr>
                      </w:pPr>
                    </w:p>
                    <w:p w:rsidR="000F64E3" w:rsidRDefault="000F64E3"/>
                  </w:txbxContent>
                </v:textbox>
              </v:shape>
            </w:pict>
          </mc:Fallback>
        </mc:AlternateContent>
      </w:r>
    </w:p>
    <w:p w:rsidR="00DD06C5" w:rsidRDefault="00DD06C5">
      <w:pPr>
        <w:tabs>
          <w:tab w:val="left" w:leader="dot" w:pos="9050"/>
        </w:tabs>
        <w:spacing w:line="480" w:lineRule="auto"/>
        <w:rPr>
          <w:b/>
          <w:bCs/>
          <w:i/>
          <w:iCs/>
          <w:sz w:val="18"/>
          <w:szCs w:val="26"/>
        </w:rPr>
      </w:pPr>
    </w:p>
    <w:p w:rsidR="00DD06C5" w:rsidRDefault="00DD06C5">
      <w:pPr>
        <w:pStyle w:val="Corpsdetexte22"/>
        <w:rPr>
          <w:rFonts w:ascii="Calibri" w:hAnsi="Calibri" w:cs="Calibri"/>
          <w:b w:val="0"/>
        </w:rPr>
      </w:pPr>
    </w:p>
    <w:p w:rsidR="00DD06C5" w:rsidRDefault="00DD06C5">
      <w:pPr>
        <w:pStyle w:val="Corpsdetexte22"/>
        <w:rPr>
          <w:rFonts w:ascii="Calibri" w:hAnsi="Calibri" w:cs="Calibri"/>
          <w:b w:val="0"/>
        </w:rPr>
      </w:pPr>
    </w:p>
    <w:p w:rsidR="00DD06C5" w:rsidRPr="000E5955" w:rsidRDefault="00DD06C5" w:rsidP="000E5955">
      <w:pPr>
        <w:pStyle w:val="Titre3"/>
      </w:pPr>
      <w:r>
        <w:br w:type="page"/>
      </w:r>
      <w:bookmarkStart w:id="39" w:name="_Toc480924437"/>
      <w:r>
        <w:t xml:space="preserve">CONTENU DE LA </w:t>
      </w:r>
      <w:r w:rsidRPr="000E5955">
        <w:t>MALLETTE DE PREMIERE URGENCE</w:t>
      </w:r>
      <w:bookmarkEnd w:id="39"/>
    </w:p>
    <w:p w:rsidR="00DD06C5" w:rsidRDefault="00DD06C5" w:rsidP="000E5955">
      <w:pPr>
        <w:pStyle w:val="Corpsdetexte22"/>
        <w:jc w:val="center"/>
        <w:rPr>
          <w:rFonts w:ascii="Calibri" w:hAnsi="Calibri" w:cs="Calibri"/>
          <w:b w:val="0"/>
        </w:rPr>
      </w:pPr>
      <w:r w:rsidRPr="000E5955">
        <w:rPr>
          <w:rFonts w:ascii="Calibri" w:hAnsi="Calibri" w:cs="Calibri"/>
          <w:b w:val="0"/>
        </w:rPr>
        <w:t>(à placer dans chaque lieu de mise en sûreté)</w:t>
      </w:r>
    </w:p>
    <w:p w:rsidR="00DD06C5" w:rsidRDefault="00DD06C5" w:rsidP="000E5955">
      <w:pPr>
        <w:pStyle w:val="Corpsdetexte22"/>
        <w:jc w:val="center"/>
        <w:rPr>
          <w:rFonts w:ascii="Calibri" w:hAnsi="Calibri" w:cs="Calibri"/>
          <w:color w:val="FF0000"/>
        </w:rPr>
      </w:pPr>
      <w:r w:rsidRPr="001B306F">
        <w:rPr>
          <w:rFonts w:ascii="Calibri" w:hAnsi="Calibri" w:cs="Calibri"/>
          <w:color w:val="FF0000"/>
        </w:rPr>
        <w:t>(</w:t>
      </w:r>
      <w:r>
        <w:rPr>
          <w:rFonts w:ascii="Calibri" w:hAnsi="Calibri" w:cs="Calibri"/>
          <w:color w:val="FF0000"/>
        </w:rPr>
        <w:t xml:space="preserve"> </w:t>
      </w:r>
      <w:r w:rsidRPr="001B306F">
        <w:rPr>
          <w:rFonts w:ascii="Calibri" w:hAnsi="Calibri" w:cs="Calibri"/>
          <w:color w:val="FF0000"/>
        </w:rPr>
        <w:t>cocher les éléments présents)</w:t>
      </w:r>
    </w:p>
    <w:p w:rsidR="00DD06C5" w:rsidRPr="001B306F" w:rsidRDefault="00DD06C5" w:rsidP="000E5955">
      <w:pPr>
        <w:pStyle w:val="Corpsdetexte22"/>
        <w:jc w:val="center"/>
        <w:rPr>
          <w:rFonts w:ascii="Calibri" w:hAnsi="Calibri" w:cs="Calibr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
        <w:gridCol w:w="9704"/>
      </w:tblGrid>
      <w:tr w:rsidR="00DD06C5" w:rsidRPr="001C0D8D">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D06C5" w:rsidRPr="001C0D8D" w:rsidRDefault="00DD06C5" w:rsidP="00267C79">
            <w:pPr>
              <w:pStyle w:val="Corpsdetexte22"/>
              <w:rPr>
                <w:rFonts w:ascii="Calibri" w:hAnsi="Calibri" w:cs="Calibri"/>
                <w:i w:val="0"/>
              </w:rPr>
            </w:pPr>
            <w:r w:rsidRPr="001C0D8D">
              <w:rPr>
                <w:rFonts w:ascii="Arial" w:hAnsi="Arial" w:cs="Arial"/>
                <w:i w:val="0"/>
              </w:rPr>
              <w:t>Matériel</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CE0D63">
            <w:pPr>
              <w:pStyle w:val="Corpsdetexte22"/>
              <w:rPr>
                <w:rFonts w:ascii="Calibri" w:hAnsi="Calibri" w:cs="Calibri"/>
                <w:b w:val="0"/>
              </w:rPr>
            </w:pPr>
            <w:r w:rsidRPr="001C0D8D">
              <w:rPr>
                <w:rFonts w:ascii="Arial" w:hAnsi="Arial" w:cs="Arial"/>
                <w:b w:val="0"/>
              </w:rPr>
              <w:t>brassards (pour identifier les personnes ressources) ;</w:t>
            </w:r>
          </w:p>
        </w:tc>
      </w:tr>
      <w:tr w:rsidR="00DD06C5" w:rsidRPr="001C0D8D">
        <w:trPr>
          <w:trHeight w:val="402"/>
        </w:trPr>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vMerge w:val="restart"/>
            <w:tcBorders>
              <w:top w:val="nil"/>
              <w:left w:val="dotted" w:sz="4" w:space="0" w:color="auto"/>
              <w:bottom w:val="single" w:sz="4" w:space="0" w:color="auto"/>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 xml:space="preserve">radio à piles (avec piles de rechange) ou dynamo et </w:t>
            </w:r>
          </w:p>
          <w:p w:rsidR="00DD06C5" w:rsidRPr="001C0D8D" w:rsidRDefault="00DD06C5" w:rsidP="001B306F">
            <w:pPr>
              <w:pStyle w:val="Corpsdetexte22"/>
              <w:rPr>
                <w:rFonts w:ascii="Calibri" w:hAnsi="Calibri" w:cs="Calibri"/>
                <w:b w:val="0"/>
              </w:rPr>
            </w:pPr>
            <w:r w:rsidRPr="001C0D8D">
              <w:rPr>
                <w:rFonts w:ascii="Arial" w:hAnsi="Arial" w:cs="Arial"/>
                <w:b w:val="0"/>
              </w:rPr>
              <w:t>inscription des fréquences des radios identifiées dans le PPMS</w:t>
            </w:r>
          </w:p>
        </w:tc>
      </w:tr>
      <w:tr w:rsidR="00DD06C5" w:rsidRPr="001C0D8D">
        <w:trPr>
          <w:trHeight w:val="402"/>
        </w:trPr>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vMerge/>
            <w:tcBorders>
              <w:top w:val="single" w:sz="4" w:space="0" w:color="auto"/>
              <w:left w:val="dotted" w:sz="4" w:space="0" w:color="auto"/>
              <w:bottom w:val="nil"/>
              <w:right w:val="nil"/>
            </w:tcBorders>
            <w:vAlign w:val="center"/>
          </w:tcPr>
          <w:p w:rsidR="00DD06C5" w:rsidRPr="001C0D8D" w:rsidRDefault="00DD06C5" w:rsidP="001B306F">
            <w:pPr>
              <w:pStyle w:val="Corpsdetexte22"/>
              <w:rPr>
                <w:rFonts w:ascii="Arial" w:hAnsi="Arial" w:cs="Arial"/>
                <w:b w:val="0"/>
              </w:rPr>
            </w:pP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rubans adhésifs (larges)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ciseaux</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linges, chiffons, essuie-tout</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 xml:space="preserve">lampe de poche avec piles ou à dynamo </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 xml:space="preserve">gobelets </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seau et sacs plastiques, produit absorbant (si pas d’accès W-C)</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eau (si pas d’accès point d’eau)</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jeux de cartes, dés, papier, crayons, DVD, selon les cas…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talkie-walkies (en l’absence d’autre moyen de communication entre les zones)</w:t>
            </w:r>
          </w:p>
        </w:tc>
      </w:tr>
    </w:tbl>
    <w:p w:rsidR="00DD06C5" w:rsidRDefault="00DD06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
        <w:gridCol w:w="9709"/>
      </w:tblGrid>
      <w:tr w:rsidR="00DD06C5" w:rsidRPr="001C0D8D">
        <w:tc>
          <w:tcPr>
            <w:tcW w:w="10314" w:type="dxa"/>
            <w:gridSpan w:val="2"/>
            <w:tcBorders>
              <w:top w:val="single" w:sz="4" w:space="0" w:color="auto"/>
              <w:left w:val="single" w:sz="4" w:space="0" w:color="auto"/>
              <w:bottom w:val="single" w:sz="4" w:space="0" w:color="auto"/>
              <w:right w:val="single" w:sz="4" w:space="0" w:color="auto"/>
            </w:tcBorders>
            <w:shd w:val="clear" w:color="auto" w:fill="D9D9D9"/>
          </w:tcPr>
          <w:p w:rsidR="00DD06C5" w:rsidRPr="001C0D8D" w:rsidRDefault="00DD06C5" w:rsidP="00267C79">
            <w:pPr>
              <w:pStyle w:val="Corpsdetexte22"/>
              <w:rPr>
                <w:rFonts w:ascii="Calibri" w:hAnsi="Calibri" w:cs="Calibri"/>
              </w:rPr>
            </w:pPr>
            <w:r w:rsidRPr="001C0D8D">
              <w:rPr>
                <w:rFonts w:ascii="Arial" w:hAnsi="Arial" w:cs="Arial"/>
                <w:i w:val="0"/>
              </w:rPr>
              <w:t>Matériel de première urgence</w:t>
            </w:r>
            <w:r w:rsidRPr="001C0D8D">
              <w:rPr>
                <w:rFonts w:ascii="Arial" w:hAnsi="Arial" w:cs="Arial"/>
              </w:rPr>
              <w:t xml:space="preserve"> </w:t>
            </w:r>
            <w:r w:rsidRPr="001C0D8D">
              <w:rPr>
                <w:rFonts w:ascii="Arial" w:hAnsi="Arial" w:cs="Arial"/>
                <w:b w:val="0"/>
              </w:rPr>
              <w:t>(en conformité avec le protocole des soins et des urgences en vigueur.)</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Savon de Marseille</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 xml:space="preserve">antiseptique  </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sucres enveloppés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flacons de solution hydro alcoolique (SHA)</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dosettes de sérum physiologique</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pince à échardes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paire de ciseaux</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 xml:space="preserve">thermomètre frontal   </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compresses individuelles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couverture isothermique</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coussin réfrigérant ou compresses watergel</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mouchoirs en papier</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garnitures périodiques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pansements adhésifs hypoallergiques et sparadrap</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pansements compressifs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bandes de gaze de 5cm, 7cm et 10cm et filets à pansement</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écharpe de 90 cm de base</w:t>
            </w:r>
          </w:p>
        </w:tc>
      </w:tr>
      <w:tr w:rsidR="00DD06C5" w:rsidRPr="001C0D8D">
        <w:tc>
          <w:tcPr>
            <w:tcW w:w="392" w:type="dxa"/>
            <w:tcBorders>
              <w:top w:val="dotted" w:sz="4" w:space="0" w:color="auto"/>
              <w:left w:val="nil"/>
              <w:bottom w:val="nil"/>
              <w:right w:val="nil"/>
            </w:tcBorders>
          </w:tcPr>
          <w:p w:rsidR="00DD06C5" w:rsidRPr="001C0D8D" w:rsidRDefault="00DD06C5" w:rsidP="00267C79">
            <w:pPr>
              <w:pStyle w:val="Corpsdetexte22"/>
              <w:rPr>
                <w:rFonts w:ascii="Calibri" w:hAnsi="Calibri" w:cs="Calibri"/>
                <w:b w:val="0"/>
              </w:rPr>
            </w:pPr>
          </w:p>
        </w:tc>
        <w:tc>
          <w:tcPr>
            <w:tcW w:w="9922" w:type="dxa"/>
            <w:tcBorders>
              <w:top w:val="nil"/>
              <w:left w:val="nil"/>
              <w:bottom w:val="nil"/>
              <w:right w:val="nil"/>
            </w:tcBorders>
            <w:vAlign w:val="center"/>
          </w:tcPr>
          <w:p w:rsidR="00DD06C5" w:rsidRPr="001C0D8D" w:rsidRDefault="00DD06C5" w:rsidP="00267C79">
            <w:pPr>
              <w:pStyle w:val="Corpsdetexte22"/>
              <w:rPr>
                <w:rFonts w:ascii="Arial" w:hAnsi="Arial" w:cs="Arial"/>
                <w:b w:val="0"/>
              </w:rPr>
            </w:pPr>
          </w:p>
        </w:tc>
      </w:tr>
      <w:tr w:rsidR="00DD06C5" w:rsidRPr="001C0D8D">
        <w:tc>
          <w:tcPr>
            <w:tcW w:w="392" w:type="dxa"/>
            <w:tcBorders>
              <w:top w:val="nil"/>
              <w:left w:val="nil"/>
              <w:bottom w:val="nil"/>
              <w:right w:val="nil"/>
            </w:tcBorders>
          </w:tcPr>
          <w:p w:rsidR="00DD06C5" w:rsidRPr="001C0D8D" w:rsidRDefault="00DD06C5" w:rsidP="00267C79">
            <w:pPr>
              <w:pStyle w:val="Corpsdetexte22"/>
              <w:rPr>
                <w:rFonts w:ascii="Calibri" w:hAnsi="Calibri" w:cs="Calibri"/>
                <w:b w:val="0"/>
              </w:rPr>
            </w:pPr>
          </w:p>
        </w:tc>
        <w:tc>
          <w:tcPr>
            <w:tcW w:w="9922" w:type="dxa"/>
            <w:tcBorders>
              <w:top w:val="nil"/>
              <w:left w:val="nil"/>
              <w:bottom w:val="nil"/>
              <w:right w:val="nil"/>
            </w:tcBorders>
            <w:vAlign w:val="center"/>
          </w:tcPr>
          <w:p w:rsidR="00DD06C5" w:rsidRPr="001C0D8D" w:rsidRDefault="00DD06C5" w:rsidP="00267C79">
            <w:pPr>
              <w:pStyle w:val="Corpsdetexte22"/>
              <w:rPr>
                <w:rFonts w:ascii="Arial" w:hAnsi="Arial" w:cs="Arial"/>
                <w:b w:val="0"/>
              </w:rPr>
            </w:pPr>
          </w:p>
        </w:tc>
      </w:tr>
    </w:tbl>
    <w:p w:rsidR="00DD06C5" w:rsidRDefault="00DD06C5">
      <w:pPr>
        <w:pStyle w:val="Corpsdetexte22"/>
        <w:rPr>
          <w:rFonts w:ascii="Calibri" w:hAnsi="Calibri" w:cs="Calibri"/>
          <w:b w:val="0"/>
        </w:rPr>
      </w:pPr>
    </w:p>
    <w:p w:rsidR="00DD06C5" w:rsidRDefault="00DD06C5" w:rsidP="000935A2">
      <w:pPr>
        <w:pStyle w:val="Titre3"/>
        <w:rPr>
          <w:b w:val="0"/>
          <w:bCs w:val="0"/>
        </w:rPr>
      </w:pPr>
      <w:r>
        <w:rPr>
          <w:rFonts w:ascii="Calibri" w:hAnsi="Calibri" w:cs="Calibri"/>
        </w:rPr>
        <w:br w:type="page"/>
      </w:r>
    </w:p>
    <w:p w:rsidR="00DD06C5" w:rsidRDefault="00DD06C5" w:rsidP="00897C6B">
      <w:pPr>
        <w:pStyle w:val="Titre3"/>
        <w:pBdr>
          <w:left w:val="single" w:sz="4" w:space="1" w:color="auto"/>
          <w:right w:val="single" w:sz="4" w:space="1" w:color="auto"/>
        </w:pBdr>
      </w:pPr>
      <w:bookmarkStart w:id="40" w:name="_Toc480924438"/>
      <w:r>
        <w:t>CALENDRIER DES SORTIES ET VOYAGES SCOLAIRES</w:t>
      </w:r>
      <w:bookmarkEnd w:id="40"/>
    </w:p>
    <w:p w:rsidR="00DD06C5" w:rsidRPr="00897C6B" w:rsidRDefault="00DD06C5" w:rsidP="00897C6B">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897C6B">
        <w:rPr>
          <w:rFonts w:ascii="Arial" w:hAnsi="Arial" w:cs="Arial"/>
          <w:b/>
          <w:sz w:val="28"/>
          <w:szCs w:val="28"/>
        </w:rPr>
        <w:t xml:space="preserve">Année scolaire : </w:t>
      </w:r>
      <w:r w:rsidR="0027632F">
        <w:rPr>
          <w:rFonts w:ascii="Arial" w:hAnsi="Arial" w:cs="Arial"/>
          <w:b/>
          <w:sz w:val="28"/>
          <w:szCs w:val="28"/>
        </w:rPr>
        <w:t>2017/2018</w:t>
      </w:r>
    </w:p>
    <w:p w:rsidR="00DD06C5" w:rsidRDefault="00DD06C5">
      <w:pPr>
        <w:overflowPunct w:val="0"/>
        <w:autoSpaceDE w:val="0"/>
        <w:jc w:val="center"/>
        <w:rPr>
          <w:rFonts w:ascii="Arial" w:hAnsi="Arial" w:cs="Arial"/>
          <w:b/>
          <w:bCs/>
          <w:sz w:val="28"/>
        </w:rPr>
      </w:pPr>
    </w:p>
    <w:p w:rsidR="00DD06C5" w:rsidRDefault="00DD06C5">
      <w:pPr>
        <w:overflowPunct w:val="0"/>
        <w:autoSpaceDE w:val="0"/>
        <w:jc w:val="center"/>
        <w:rPr>
          <w:rFonts w:ascii="Arial" w:hAnsi="Arial" w:cs="Arial"/>
          <w:b/>
          <w:bCs/>
          <w:sz w:val="28"/>
        </w:rPr>
      </w:pPr>
      <w:r>
        <w:rPr>
          <w:rFonts w:ascii="Calibri" w:hAnsi="Calibri" w:cs="Calibri"/>
          <w:b/>
          <w:color w:val="FF0000"/>
          <w:sz w:val="56"/>
          <w:szCs w:val="32"/>
        </w:rPr>
        <w:t>A COMPLETER</w:t>
      </w:r>
    </w:p>
    <w:p w:rsidR="00DD06C5" w:rsidRDefault="00DD06C5">
      <w:pPr>
        <w:overflowPunct w:val="0"/>
        <w:autoSpaceDE w:val="0"/>
        <w:rPr>
          <w:rFonts w:ascii="Arial" w:hAnsi="Arial" w:cs="Arial"/>
          <w:b/>
          <w:bCs/>
          <w:sz w:val="28"/>
        </w:rPr>
      </w:pPr>
    </w:p>
    <w:p w:rsidR="00DD06C5" w:rsidRDefault="00DD06C5">
      <w:pPr>
        <w:overflowPunct w:val="0"/>
        <w:autoSpaceDE w:val="0"/>
        <w:rPr>
          <w:rFonts w:ascii="Arial" w:hAnsi="Arial" w:cs="Arial"/>
          <w:b/>
          <w:bCs/>
          <w:sz w:val="28"/>
        </w:rPr>
      </w:pPr>
    </w:p>
    <w:p w:rsidR="00DD06C5" w:rsidRDefault="00DD06C5" w:rsidP="00897C6B">
      <w:pPr>
        <w:pStyle w:val="Titre3"/>
        <w:pBdr>
          <w:left w:val="single" w:sz="4" w:space="1" w:color="auto"/>
          <w:right w:val="single" w:sz="4" w:space="1" w:color="auto"/>
        </w:pBdr>
      </w:pPr>
      <w:bookmarkStart w:id="41" w:name="_Toc480924439"/>
      <w:r>
        <w:t>PLANNING EDUCATION PHYSIQUE ET SPORTIVE</w:t>
      </w:r>
      <w:bookmarkEnd w:id="41"/>
    </w:p>
    <w:p w:rsidR="00DD06C5" w:rsidRPr="00BF5B75" w:rsidRDefault="00DD06C5" w:rsidP="00897C6B">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BF5B75">
        <w:rPr>
          <w:rFonts w:ascii="Arial" w:hAnsi="Arial" w:cs="Arial"/>
          <w:b/>
          <w:sz w:val="28"/>
          <w:szCs w:val="28"/>
        </w:rPr>
        <w:t xml:space="preserve">Année scolaire : </w:t>
      </w:r>
      <w:r w:rsidR="0027632F">
        <w:rPr>
          <w:rFonts w:ascii="Arial" w:hAnsi="Arial" w:cs="Arial"/>
          <w:b/>
          <w:sz w:val="28"/>
          <w:szCs w:val="28"/>
        </w:rPr>
        <w:t>2017/2018</w:t>
      </w:r>
    </w:p>
    <w:p w:rsidR="00DD06C5" w:rsidRDefault="00DD06C5">
      <w:pPr>
        <w:overflowPunct w:val="0"/>
        <w:autoSpaceDE w:val="0"/>
        <w:rPr>
          <w:rFonts w:ascii="Arial" w:hAnsi="Arial" w:cs="Arial"/>
          <w:b/>
          <w:bCs/>
          <w:sz w:val="28"/>
        </w:rPr>
      </w:pPr>
    </w:p>
    <w:p w:rsidR="00DD06C5" w:rsidRDefault="00DD06C5">
      <w:pPr>
        <w:overflowPunct w:val="0"/>
        <w:autoSpaceDE w:val="0"/>
        <w:rPr>
          <w:rFonts w:ascii="Arial" w:hAnsi="Arial" w:cs="Arial"/>
          <w:b/>
          <w:bCs/>
          <w:sz w:val="28"/>
        </w:rPr>
      </w:pPr>
    </w:p>
    <w:p w:rsidR="00DD06C5" w:rsidRDefault="00DD06C5">
      <w:pPr>
        <w:overflowPunct w:val="0"/>
        <w:autoSpaceDE w:val="0"/>
        <w:jc w:val="center"/>
      </w:pPr>
      <w:r>
        <w:rPr>
          <w:rFonts w:ascii="Calibri" w:hAnsi="Calibri" w:cs="Calibri"/>
          <w:b/>
          <w:color w:val="FF0000"/>
          <w:sz w:val="56"/>
          <w:szCs w:val="32"/>
        </w:rPr>
        <w:t>A COMPLETER</w:t>
      </w:r>
    </w:p>
    <w:sectPr w:rsidR="00DD06C5" w:rsidSect="002F5644">
      <w:pgSz w:w="11906" w:h="16838"/>
      <w:pgMar w:top="709" w:right="851" w:bottom="851" w:left="85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E4" w:rsidRDefault="005A1CE4">
      <w:r>
        <w:separator/>
      </w:r>
    </w:p>
  </w:endnote>
  <w:endnote w:type="continuationSeparator" w:id="0">
    <w:p w:rsidR="005A1CE4" w:rsidRDefault="005A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JOEIM+Arial">
    <w:altName w:val="Bold"/>
    <w:charset w:val="00"/>
    <w:family w:val="swiss"/>
    <w:pitch w:val="default"/>
  </w:font>
  <w:font w:name="Comic Sans MS">
    <w:panose1 w:val="030F0702030302020204"/>
    <w:charset w:val="00"/>
    <w:family w:val="script"/>
    <w:pitch w:val="variable"/>
    <w:sig w:usb0="00000287" w:usb1="00000000" w:usb2="00000000" w:usb3="00000000" w:csb0="0000009F" w:csb1="00000000"/>
  </w:font>
  <w:font w:name="Futura-ExtraBold">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4E3" w:rsidRPr="00A95B43" w:rsidRDefault="000F64E3" w:rsidP="00A95B43">
    <w:pPr>
      <w:pStyle w:val="Pieddepage"/>
      <w:jc w:val="right"/>
      <w:rPr>
        <w:rFonts w:ascii="Cambria" w:hAnsi="Cambria"/>
        <w:color w:val="000000"/>
        <w:sz w:val="28"/>
        <w:szCs w:val="40"/>
      </w:rPr>
    </w:pPr>
    <w:r>
      <w:ptab w:relativeTo="margin" w:alignment="center" w:leader="none"/>
    </w:r>
    <w:r>
      <w:rPr>
        <w:color w:val="000000"/>
      </w:rPr>
      <w:t xml:space="preserve">Ecole…………   Commune  </w:t>
    </w:r>
    <w:r>
      <w:rPr>
        <w:b/>
        <w:color w:val="000000"/>
      </w:rPr>
      <w:t xml:space="preserve">PPMS RM </w:t>
    </w:r>
    <w:r w:rsidRPr="004A65C4">
      <w:rPr>
        <w:b/>
        <w:color w:val="000000"/>
      </w:rPr>
      <w:t>201</w:t>
    </w:r>
    <w:r>
      <w:rPr>
        <w:b/>
        <w:color w:val="000000"/>
      </w:rPr>
      <w:t>7</w:t>
    </w:r>
    <w:r w:rsidRPr="004A65C4">
      <w:rPr>
        <w:b/>
        <w:color w:val="000000"/>
      </w:rPr>
      <w:t>/201</w:t>
    </w:r>
    <w:r>
      <w:rPr>
        <w:b/>
        <w:color w:val="000000"/>
      </w:rPr>
      <w:t xml:space="preserve">8  </w:t>
    </w:r>
    <w:r>
      <w:rPr>
        <w:color w:val="000000"/>
      </w:rPr>
      <w:t>Circonscription ……………</w:t>
    </w:r>
    <w:r>
      <w:ptab w:relativeTo="margin" w:alignment="right" w:leader="none"/>
    </w:r>
    <w:r w:rsidRPr="000B66FB">
      <w:rPr>
        <w:rFonts w:ascii="Cambria" w:hAnsi="Cambria"/>
        <w:color w:val="000000"/>
        <w:sz w:val="28"/>
        <w:szCs w:val="40"/>
      </w:rPr>
      <w:fldChar w:fldCharType="begin"/>
    </w:r>
    <w:r w:rsidRPr="000B66FB">
      <w:rPr>
        <w:rFonts w:ascii="Cambria" w:hAnsi="Cambria"/>
        <w:color w:val="000000"/>
        <w:sz w:val="28"/>
        <w:szCs w:val="40"/>
      </w:rPr>
      <w:instrText>PAGE  \* Arabic  \* MERGEFORMAT</w:instrText>
    </w:r>
    <w:r w:rsidRPr="000B66FB">
      <w:rPr>
        <w:rFonts w:ascii="Cambria" w:hAnsi="Cambria"/>
        <w:color w:val="000000"/>
        <w:sz w:val="28"/>
        <w:szCs w:val="40"/>
      </w:rPr>
      <w:fldChar w:fldCharType="separate"/>
    </w:r>
    <w:r w:rsidR="003C334D">
      <w:rPr>
        <w:rFonts w:ascii="Cambria" w:hAnsi="Cambria"/>
        <w:noProof/>
        <w:color w:val="000000"/>
        <w:sz w:val="28"/>
        <w:szCs w:val="40"/>
      </w:rPr>
      <w:t>2</w:t>
    </w:r>
    <w:r w:rsidRPr="000B66FB">
      <w:rPr>
        <w:rFonts w:ascii="Cambria" w:hAnsi="Cambria"/>
        <w:color w:val="000000"/>
        <w:sz w:val="28"/>
        <w:szCs w:val="4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E4" w:rsidRDefault="005A1CE4">
      <w:r>
        <w:separator/>
      </w:r>
    </w:p>
  </w:footnote>
  <w:footnote w:type="continuationSeparator" w:id="0">
    <w:p w:rsidR="005A1CE4" w:rsidRDefault="005A1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CE434A"/>
    <w:lvl w:ilvl="0">
      <w:start w:val="1"/>
      <w:numFmt w:val="none"/>
      <w:pStyle w:val="Titre1"/>
      <w:suff w:val="nothing"/>
      <w:lvlText w:val=""/>
      <w:lvlJc w:val="left"/>
      <w:pPr>
        <w:tabs>
          <w:tab w:val="num" w:pos="0"/>
        </w:tabs>
        <w:ind w:left="432" w:hanging="432"/>
      </w:pPr>
      <w:rPr>
        <w:rFonts w:ascii="Times New Roman" w:hAnsi="Times New Roman"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sz w:val="24"/>
      </w:rPr>
    </w:lvl>
  </w:abstractNum>
  <w:abstractNum w:abstractNumId="2" w15:restartNumberingAfterBreak="0">
    <w:nsid w:val="00000003"/>
    <w:multiLevelType w:val="singleLevel"/>
    <w:tmpl w:val="6DCED344"/>
    <w:name w:val="WW8Num3"/>
    <w:lvl w:ilvl="0">
      <w:start w:val="1"/>
      <w:numFmt w:val="decimal"/>
      <w:lvlText w:val="%1-"/>
      <w:lvlJc w:val="left"/>
      <w:pPr>
        <w:tabs>
          <w:tab w:val="num" w:pos="0"/>
        </w:tabs>
        <w:ind w:left="720" w:hanging="360"/>
      </w:pPr>
      <w:rPr>
        <w:rFonts w:ascii="Times New Roman" w:hAnsi="Times New Roman" w:cs="Times New Roman"/>
        <w:b w:val="0"/>
        <w:sz w:val="22"/>
        <w:szCs w:val="22"/>
      </w:rPr>
    </w:lvl>
  </w:abstractNum>
  <w:abstractNum w:abstractNumId="3" w15:restartNumberingAfterBreak="0">
    <w:nsid w:val="00000004"/>
    <w:multiLevelType w:val="multilevel"/>
    <w:tmpl w:val="8076D03A"/>
    <w:name w:val="WW8Num4"/>
    <w:lvl w:ilvl="0">
      <w:start w:val="16"/>
      <w:numFmt w:val="bullet"/>
      <w:lvlText w:val="-"/>
      <w:lvlJc w:val="left"/>
      <w:pPr>
        <w:tabs>
          <w:tab w:val="num" w:pos="0"/>
        </w:tabs>
        <w:ind w:left="720" w:hanging="360"/>
      </w:pPr>
      <w:rPr>
        <w:rFonts w:ascii="Calibri" w:hAnsi="Calibri"/>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ascii="Calibri" w:eastAsia="Times New Roman" w:hAnsi="Calibri" w:cs="Calibri"/>
        <w:b w:val="0"/>
        <w:color w:val="auto"/>
        <w:sz w:val="24"/>
        <w:szCs w:val="24"/>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rPr>
    </w:lvl>
  </w:abstractNum>
  <w:abstractNum w:abstractNumId="6" w15:restartNumberingAfterBreak="0">
    <w:nsid w:val="00000007"/>
    <w:multiLevelType w:val="multilevel"/>
    <w:tmpl w:val="0CB85C62"/>
    <w:name w:val="WW8Num7"/>
    <w:lvl w:ilvl="0">
      <w:start w:val="1"/>
      <w:numFmt w:val="decimal"/>
      <w:lvlText w:val="%1."/>
      <w:lvlJc w:val="left"/>
      <w:pPr>
        <w:tabs>
          <w:tab w:val="num" w:pos="720"/>
        </w:tabs>
        <w:ind w:left="720" w:hanging="360"/>
      </w:pPr>
      <w:rPr>
        <w:rFonts w:ascii="Arial Narrow" w:eastAsia="Times New Roman" w:hAnsi="Arial Narrow" w:cs="Times New Roman"/>
        <w:b w:val="0"/>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18D4F7A4"/>
    <w:name w:val="WW8Num8"/>
    <w:lvl w:ilvl="0">
      <w:start w:val="1"/>
      <w:numFmt w:val="decimal"/>
      <w:lvlText w:val="%1."/>
      <w:lvlJc w:val="left"/>
      <w:pPr>
        <w:tabs>
          <w:tab w:val="num" w:pos="720"/>
        </w:tabs>
        <w:ind w:left="720" w:hanging="360"/>
      </w:pPr>
      <w:rPr>
        <w:rFonts w:ascii="Calibri" w:eastAsia="Times New Roman" w:hAnsi="Calibri" w:cs="Calibri"/>
        <w:b w:val="0"/>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4D561592"/>
    <w:multiLevelType w:val="hybridMultilevel"/>
    <w:tmpl w:val="CCA45D94"/>
    <w:lvl w:ilvl="0" w:tplc="FFFFFFFF">
      <w:start w:val="1"/>
      <w:numFmt w:val="bullet"/>
      <w:lvlText w:val=""/>
      <w:lvlJc w:val="left"/>
      <w:pPr>
        <w:tabs>
          <w:tab w:val="num" w:pos="720"/>
        </w:tabs>
        <w:ind w:left="720" w:hanging="360"/>
      </w:pPr>
      <w:rPr>
        <w:rFonts w:ascii="Monotype Sorts" w:hAnsi="Monotype Sor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D"/>
    <w:rsid w:val="0001683B"/>
    <w:rsid w:val="00024321"/>
    <w:rsid w:val="00030907"/>
    <w:rsid w:val="0003120B"/>
    <w:rsid w:val="00044D82"/>
    <w:rsid w:val="00057306"/>
    <w:rsid w:val="00071E82"/>
    <w:rsid w:val="00077B83"/>
    <w:rsid w:val="000846CD"/>
    <w:rsid w:val="000862BB"/>
    <w:rsid w:val="0008692D"/>
    <w:rsid w:val="00090491"/>
    <w:rsid w:val="000935A2"/>
    <w:rsid w:val="00094FA0"/>
    <w:rsid w:val="00095AD2"/>
    <w:rsid w:val="000B66FB"/>
    <w:rsid w:val="000C1C32"/>
    <w:rsid w:val="000D2585"/>
    <w:rsid w:val="000E5955"/>
    <w:rsid w:val="000F2D26"/>
    <w:rsid w:val="000F2D28"/>
    <w:rsid w:val="000F3416"/>
    <w:rsid w:val="000F4345"/>
    <w:rsid w:val="000F64E3"/>
    <w:rsid w:val="000F68F7"/>
    <w:rsid w:val="001378E5"/>
    <w:rsid w:val="001432A3"/>
    <w:rsid w:val="00144F8F"/>
    <w:rsid w:val="00151CB0"/>
    <w:rsid w:val="00163825"/>
    <w:rsid w:val="00171E9D"/>
    <w:rsid w:val="0018157A"/>
    <w:rsid w:val="00181B0D"/>
    <w:rsid w:val="0018349E"/>
    <w:rsid w:val="001843F7"/>
    <w:rsid w:val="00191954"/>
    <w:rsid w:val="00194679"/>
    <w:rsid w:val="001A24B9"/>
    <w:rsid w:val="001A2820"/>
    <w:rsid w:val="001A616F"/>
    <w:rsid w:val="001B306F"/>
    <w:rsid w:val="001B65EB"/>
    <w:rsid w:val="001C0D8D"/>
    <w:rsid w:val="001D1DFC"/>
    <w:rsid w:val="001D2797"/>
    <w:rsid w:val="001D6C55"/>
    <w:rsid w:val="001E2B44"/>
    <w:rsid w:val="001E5F8A"/>
    <w:rsid w:val="001E7F2D"/>
    <w:rsid w:val="001F641A"/>
    <w:rsid w:val="0020576A"/>
    <w:rsid w:val="0021010E"/>
    <w:rsid w:val="002158A9"/>
    <w:rsid w:val="0023451D"/>
    <w:rsid w:val="00243453"/>
    <w:rsid w:val="002511E2"/>
    <w:rsid w:val="002550A1"/>
    <w:rsid w:val="002556A6"/>
    <w:rsid w:val="00261697"/>
    <w:rsid w:val="00267C79"/>
    <w:rsid w:val="0027632F"/>
    <w:rsid w:val="00277A3C"/>
    <w:rsid w:val="002808CA"/>
    <w:rsid w:val="002822AF"/>
    <w:rsid w:val="002948C4"/>
    <w:rsid w:val="002A657E"/>
    <w:rsid w:val="002C12BC"/>
    <w:rsid w:val="002C5ADA"/>
    <w:rsid w:val="002D3FE2"/>
    <w:rsid w:val="002D49D1"/>
    <w:rsid w:val="002D4FFA"/>
    <w:rsid w:val="002D5766"/>
    <w:rsid w:val="002D7165"/>
    <w:rsid w:val="002F3CFE"/>
    <w:rsid w:val="002F4F75"/>
    <w:rsid w:val="002F5644"/>
    <w:rsid w:val="003045FB"/>
    <w:rsid w:val="00353630"/>
    <w:rsid w:val="003568EE"/>
    <w:rsid w:val="00395E1A"/>
    <w:rsid w:val="003962B9"/>
    <w:rsid w:val="003B119F"/>
    <w:rsid w:val="003B6A33"/>
    <w:rsid w:val="003C334D"/>
    <w:rsid w:val="0041112D"/>
    <w:rsid w:val="00423AAB"/>
    <w:rsid w:val="00426D1D"/>
    <w:rsid w:val="00435C93"/>
    <w:rsid w:val="00437751"/>
    <w:rsid w:val="00443579"/>
    <w:rsid w:val="00451A55"/>
    <w:rsid w:val="0045656D"/>
    <w:rsid w:val="00461EB2"/>
    <w:rsid w:val="00465E7A"/>
    <w:rsid w:val="0047548E"/>
    <w:rsid w:val="00487141"/>
    <w:rsid w:val="00497CA4"/>
    <w:rsid w:val="00497F18"/>
    <w:rsid w:val="004A65C4"/>
    <w:rsid w:val="004C41D4"/>
    <w:rsid w:val="004E754E"/>
    <w:rsid w:val="004E78E9"/>
    <w:rsid w:val="005016C3"/>
    <w:rsid w:val="00506D52"/>
    <w:rsid w:val="00507032"/>
    <w:rsid w:val="00530343"/>
    <w:rsid w:val="00536868"/>
    <w:rsid w:val="0055645E"/>
    <w:rsid w:val="00563AFD"/>
    <w:rsid w:val="005A0E5B"/>
    <w:rsid w:val="005A1CE4"/>
    <w:rsid w:val="005A3940"/>
    <w:rsid w:val="005B2420"/>
    <w:rsid w:val="005D422A"/>
    <w:rsid w:val="00603EF9"/>
    <w:rsid w:val="00607D33"/>
    <w:rsid w:val="006128EC"/>
    <w:rsid w:val="00614A99"/>
    <w:rsid w:val="006275C4"/>
    <w:rsid w:val="00630C09"/>
    <w:rsid w:val="00632DD5"/>
    <w:rsid w:val="00643417"/>
    <w:rsid w:val="00646D3A"/>
    <w:rsid w:val="00651AB7"/>
    <w:rsid w:val="00660916"/>
    <w:rsid w:val="006A1DD0"/>
    <w:rsid w:val="006B5C6F"/>
    <w:rsid w:val="006B5D41"/>
    <w:rsid w:val="006B6D54"/>
    <w:rsid w:val="006E5801"/>
    <w:rsid w:val="006F5D86"/>
    <w:rsid w:val="00720FD4"/>
    <w:rsid w:val="0072579B"/>
    <w:rsid w:val="0076526A"/>
    <w:rsid w:val="00770187"/>
    <w:rsid w:val="00784FF7"/>
    <w:rsid w:val="007A2A2E"/>
    <w:rsid w:val="007B0F72"/>
    <w:rsid w:val="00823342"/>
    <w:rsid w:val="00836418"/>
    <w:rsid w:val="00837A2A"/>
    <w:rsid w:val="00841182"/>
    <w:rsid w:val="00845103"/>
    <w:rsid w:val="00892992"/>
    <w:rsid w:val="00897C6B"/>
    <w:rsid w:val="008A2934"/>
    <w:rsid w:val="008B0E16"/>
    <w:rsid w:val="008B2DF8"/>
    <w:rsid w:val="008B4691"/>
    <w:rsid w:val="008B4B1F"/>
    <w:rsid w:val="008C5CB5"/>
    <w:rsid w:val="008D1D47"/>
    <w:rsid w:val="008D1D87"/>
    <w:rsid w:val="00924085"/>
    <w:rsid w:val="00932513"/>
    <w:rsid w:val="009545AB"/>
    <w:rsid w:val="00966399"/>
    <w:rsid w:val="00972BE8"/>
    <w:rsid w:val="0098009B"/>
    <w:rsid w:val="009B209A"/>
    <w:rsid w:val="009E56CF"/>
    <w:rsid w:val="009F6FC7"/>
    <w:rsid w:val="00A00D03"/>
    <w:rsid w:val="00A108B0"/>
    <w:rsid w:val="00A2133A"/>
    <w:rsid w:val="00A24416"/>
    <w:rsid w:val="00A32F45"/>
    <w:rsid w:val="00A63CB3"/>
    <w:rsid w:val="00A71A28"/>
    <w:rsid w:val="00A7665B"/>
    <w:rsid w:val="00A95B43"/>
    <w:rsid w:val="00A975C9"/>
    <w:rsid w:val="00AA675A"/>
    <w:rsid w:val="00AB15EF"/>
    <w:rsid w:val="00AD6151"/>
    <w:rsid w:val="00AD6FBD"/>
    <w:rsid w:val="00AE14AD"/>
    <w:rsid w:val="00AE50C7"/>
    <w:rsid w:val="00AF5456"/>
    <w:rsid w:val="00B018E6"/>
    <w:rsid w:val="00B04EF3"/>
    <w:rsid w:val="00B20762"/>
    <w:rsid w:val="00B660D2"/>
    <w:rsid w:val="00B66DE0"/>
    <w:rsid w:val="00B962FA"/>
    <w:rsid w:val="00BA0FA4"/>
    <w:rsid w:val="00BA19BD"/>
    <w:rsid w:val="00BA1E0F"/>
    <w:rsid w:val="00BB041C"/>
    <w:rsid w:val="00BE5C13"/>
    <w:rsid w:val="00BF4F6C"/>
    <w:rsid w:val="00BF5B75"/>
    <w:rsid w:val="00C2544C"/>
    <w:rsid w:val="00C3612E"/>
    <w:rsid w:val="00C37850"/>
    <w:rsid w:val="00C94A43"/>
    <w:rsid w:val="00CA4324"/>
    <w:rsid w:val="00CA4D71"/>
    <w:rsid w:val="00CA65B8"/>
    <w:rsid w:val="00CB7949"/>
    <w:rsid w:val="00CC7D1F"/>
    <w:rsid w:val="00CD360F"/>
    <w:rsid w:val="00CE0D63"/>
    <w:rsid w:val="00CE0DB7"/>
    <w:rsid w:val="00CE3F37"/>
    <w:rsid w:val="00CF1E3B"/>
    <w:rsid w:val="00D16D80"/>
    <w:rsid w:val="00D66EDC"/>
    <w:rsid w:val="00D80176"/>
    <w:rsid w:val="00D83E1D"/>
    <w:rsid w:val="00DA50F4"/>
    <w:rsid w:val="00DB0212"/>
    <w:rsid w:val="00DB175A"/>
    <w:rsid w:val="00DC5EFC"/>
    <w:rsid w:val="00DC5FFF"/>
    <w:rsid w:val="00DD06C5"/>
    <w:rsid w:val="00E209FE"/>
    <w:rsid w:val="00E25410"/>
    <w:rsid w:val="00E45668"/>
    <w:rsid w:val="00E53519"/>
    <w:rsid w:val="00E53FDE"/>
    <w:rsid w:val="00E56A8C"/>
    <w:rsid w:val="00E8324F"/>
    <w:rsid w:val="00E86EBA"/>
    <w:rsid w:val="00E97815"/>
    <w:rsid w:val="00EA54F1"/>
    <w:rsid w:val="00EE14B9"/>
    <w:rsid w:val="00F00C95"/>
    <w:rsid w:val="00F0375B"/>
    <w:rsid w:val="00F05AFB"/>
    <w:rsid w:val="00F15589"/>
    <w:rsid w:val="00F20442"/>
    <w:rsid w:val="00F23E24"/>
    <w:rsid w:val="00F43257"/>
    <w:rsid w:val="00F44622"/>
    <w:rsid w:val="00F6095F"/>
    <w:rsid w:val="00F67580"/>
    <w:rsid w:val="00F738C5"/>
    <w:rsid w:val="00F74248"/>
    <w:rsid w:val="00F80E98"/>
    <w:rsid w:val="00F96D9F"/>
    <w:rsid w:val="00FA30BC"/>
    <w:rsid w:val="00FA38D0"/>
    <w:rsid w:val="00FA4088"/>
    <w:rsid w:val="00FD5549"/>
    <w:rsid w:val="00FE50D4"/>
    <w:rsid w:val="00FE66DD"/>
    <w:rsid w:val="00FF4C49"/>
    <w:rsid w:val="00FF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F356F3"/>
  <w15:docId w15:val="{DD775C53-87C5-4E1C-89A3-570BD64C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43"/>
    <w:pPr>
      <w:suppressAutoHyphens/>
    </w:pPr>
    <w:rPr>
      <w:sz w:val="24"/>
      <w:szCs w:val="24"/>
      <w:lang w:eastAsia="ar-SA"/>
    </w:rPr>
  </w:style>
  <w:style w:type="paragraph" w:styleId="Titre1">
    <w:name w:val="heading 1"/>
    <w:basedOn w:val="Normal"/>
    <w:next w:val="Normal"/>
    <w:qFormat/>
    <w:rsid w:val="00B018E6"/>
    <w:pPr>
      <w:keepNext/>
      <w:numPr>
        <w:numId w:val="1"/>
      </w:numPr>
      <w:outlineLvl w:val="0"/>
    </w:pPr>
    <w:rPr>
      <w:rFonts w:ascii="Arial Narrow" w:hAnsi="Arial Narrow" w:cs="Arial Narrow"/>
      <w:sz w:val="36"/>
    </w:rPr>
  </w:style>
  <w:style w:type="paragraph" w:styleId="Titre2">
    <w:name w:val="heading 2"/>
    <w:basedOn w:val="Normal"/>
    <w:next w:val="Normal"/>
    <w:qFormat/>
    <w:rsid w:val="00B018E6"/>
    <w:pPr>
      <w:keepNext/>
      <w:numPr>
        <w:ilvl w:val="1"/>
        <w:numId w:val="1"/>
      </w:numPr>
      <w:outlineLvl w:val="1"/>
    </w:pPr>
    <w:rPr>
      <w:b/>
      <w:bCs/>
    </w:rPr>
  </w:style>
  <w:style w:type="paragraph" w:styleId="Titre3">
    <w:name w:val="heading 3"/>
    <w:basedOn w:val="Normal"/>
    <w:next w:val="Normal"/>
    <w:qFormat/>
    <w:rsid w:val="00FF5719"/>
    <w:pPr>
      <w:keepNext/>
      <w:numPr>
        <w:ilvl w:val="2"/>
        <w:numId w:val="1"/>
      </w:numPr>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paragraph" w:styleId="Titre4">
    <w:name w:val="heading 4"/>
    <w:basedOn w:val="Normal"/>
    <w:next w:val="Normal"/>
    <w:qFormat/>
    <w:rsid w:val="00B018E6"/>
    <w:pPr>
      <w:keepNext/>
      <w:numPr>
        <w:ilvl w:val="3"/>
        <w:numId w:val="1"/>
      </w:numPr>
      <w:spacing w:before="240" w:after="60"/>
      <w:outlineLvl w:val="3"/>
    </w:pPr>
    <w:rPr>
      <w:b/>
      <w:bCs/>
      <w:sz w:val="28"/>
      <w:szCs w:val="28"/>
    </w:rPr>
  </w:style>
  <w:style w:type="paragraph" w:styleId="Titre5">
    <w:name w:val="heading 5"/>
    <w:basedOn w:val="Normal"/>
    <w:next w:val="Normal"/>
    <w:qFormat/>
    <w:rsid w:val="00B018E6"/>
    <w:pPr>
      <w:keepNext/>
      <w:numPr>
        <w:ilvl w:val="4"/>
        <w:numId w:val="1"/>
      </w:numPr>
      <w:outlineLvl w:val="4"/>
    </w:pPr>
    <w:rPr>
      <w:rFonts w:ascii="Arial" w:hAnsi="Arial" w:cs="Arial"/>
      <w:bCs/>
      <w:color w:val="0000FF"/>
      <w:sz w:val="52"/>
    </w:rPr>
  </w:style>
  <w:style w:type="paragraph" w:styleId="Titre6">
    <w:name w:val="heading 6"/>
    <w:basedOn w:val="Normal"/>
    <w:next w:val="Normal"/>
    <w:qFormat/>
    <w:rsid w:val="00B018E6"/>
    <w:pPr>
      <w:keepNext/>
      <w:numPr>
        <w:ilvl w:val="5"/>
        <w:numId w:val="1"/>
      </w:numPr>
      <w:outlineLvl w:val="5"/>
    </w:pPr>
    <w:rPr>
      <w:bCs/>
    </w:rPr>
  </w:style>
  <w:style w:type="paragraph" w:styleId="Titre7">
    <w:name w:val="heading 7"/>
    <w:basedOn w:val="Normal"/>
    <w:next w:val="Normal"/>
    <w:qFormat/>
    <w:rsid w:val="00B018E6"/>
    <w:pPr>
      <w:keepNext/>
      <w:numPr>
        <w:ilvl w:val="6"/>
        <w:numId w:val="1"/>
      </w:numPr>
      <w:jc w:val="both"/>
      <w:outlineLvl w:val="6"/>
    </w:pPr>
    <w:rPr>
      <w:rFonts w:ascii="Arial" w:hAnsi="Arial" w:cs="Arial"/>
      <w:b/>
      <w:bCs/>
    </w:rPr>
  </w:style>
  <w:style w:type="paragraph" w:styleId="Titre8">
    <w:name w:val="heading 8"/>
    <w:basedOn w:val="Normal"/>
    <w:next w:val="Normal"/>
    <w:qFormat/>
    <w:rsid w:val="00B018E6"/>
    <w:pPr>
      <w:keepNext/>
      <w:numPr>
        <w:ilvl w:val="7"/>
        <w:numId w:val="1"/>
      </w:numPr>
      <w:tabs>
        <w:tab w:val="left" w:pos="720"/>
      </w:tabs>
      <w:outlineLvl w:val="7"/>
    </w:pPr>
    <w:rPr>
      <w:rFonts w:ascii="Arial" w:hAnsi="Arial" w:cs="Arial"/>
      <w:sz w:val="40"/>
    </w:rPr>
  </w:style>
  <w:style w:type="paragraph" w:styleId="Titre9">
    <w:name w:val="heading 9"/>
    <w:basedOn w:val="Normal"/>
    <w:next w:val="Normal"/>
    <w:qFormat/>
    <w:rsid w:val="00B018E6"/>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018E6"/>
    <w:rPr>
      <w:rFonts w:ascii="Times New Roman" w:hAnsi="Times New Roman"/>
    </w:rPr>
  </w:style>
  <w:style w:type="character" w:customStyle="1" w:styleId="WW8Num1z1">
    <w:name w:val="WW8Num1z1"/>
    <w:rsid w:val="00B018E6"/>
  </w:style>
  <w:style w:type="character" w:customStyle="1" w:styleId="WW8Num1z2">
    <w:name w:val="WW8Num1z2"/>
    <w:rsid w:val="00B018E6"/>
  </w:style>
  <w:style w:type="character" w:customStyle="1" w:styleId="WW8Num1z3">
    <w:name w:val="WW8Num1z3"/>
    <w:rsid w:val="00B018E6"/>
  </w:style>
  <w:style w:type="character" w:customStyle="1" w:styleId="WW8Num1z4">
    <w:name w:val="WW8Num1z4"/>
    <w:rsid w:val="00B018E6"/>
  </w:style>
  <w:style w:type="character" w:customStyle="1" w:styleId="WW8Num1z5">
    <w:name w:val="WW8Num1z5"/>
    <w:rsid w:val="00B018E6"/>
  </w:style>
  <w:style w:type="character" w:customStyle="1" w:styleId="WW8Num1z6">
    <w:name w:val="WW8Num1z6"/>
    <w:rsid w:val="00B018E6"/>
  </w:style>
  <w:style w:type="character" w:customStyle="1" w:styleId="WW8Num1z7">
    <w:name w:val="WW8Num1z7"/>
    <w:rsid w:val="00B018E6"/>
  </w:style>
  <w:style w:type="character" w:customStyle="1" w:styleId="WW8Num1z8">
    <w:name w:val="WW8Num1z8"/>
    <w:rsid w:val="00B018E6"/>
  </w:style>
  <w:style w:type="character" w:customStyle="1" w:styleId="WW8Num2z0">
    <w:name w:val="WW8Num2z0"/>
    <w:rsid w:val="00B018E6"/>
    <w:rPr>
      <w:rFonts w:ascii="Times New Roman" w:hAnsi="Times New Roman"/>
      <w:sz w:val="24"/>
    </w:rPr>
  </w:style>
  <w:style w:type="character" w:customStyle="1" w:styleId="WW8Num3z0">
    <w:name w:val="WW8Num3z0"/>
    <w:rsid w:val="00B018E6"/>
    <w:rPr>
      <w:rFonts w:ascii="Times New Roman" w:hAnsi="Times New Roman"/>
      <w:sz w:val="22"/>
    </w:rPr>
  </w:style>
  <w:style w:type="character" w:customStyle="1" w:styleId="WW8Num4z0">
    <w:name w:val="WW8Num4z0"/>
    <w:rsid w:val="00B018E6"/>
    <w:rPr>
      <w:rFonts w:ascii="Arial" w:hAnsi="Arial"/>
      <w:b/>
      <w:sz w:val="24"/>
    </w:rPr>
  </w:style>
  <w:style w:type="character" w:customStyle="1" w:styleId="WW8Num4z1">
    <w:name w:val="WW8Num4z1"/>
    <w:rsid w:val="00B018E6"/>
  </w:style>
  <w:style w:type="character" w:customStyle="1" w:styleId="WW8Num4z2">
    <w:name w:val="WW8Num4z2"/>
    <w:rsid w:val="00B018E6"/>
  </w:style>
  <w:style w:type="character" w:customStyle="1" w:styleId="WW8Num4z3">
    <w:name w:val="WW8Num4z3"/>
    <w:rsid w:val="00B018E6"/>
  </w:style>
  <w:style w:type="character" w:customStyle="1" w:styleId="WW8Num4z4">
    <w:name w:val="WW8Num4z4"/>
    <w:rsid w:val="00B018E6"/>
  </w:style>
  <w:style w:type="character" w:customStyle="1" w:styleId="WW8Num4z5">
    <w:name w:val="WW8Num4z5"/>
    <w:rsid w:val="00B018E6"/>
  </w:style>
  <w:style w:type="character" w:customStyle="1" w:styleId="WW8Num4z6">
    <w:name w:val="WW8Num4z6"/>
    <w:rsid w:val="00B018E6"/>
  </w:style>
  <w:style w:type="character" w:customStyle="1" w:styleId="WW8Num4z7">
    <w:name w:val="WW8Num4z7"/>
    <w:rsid w:val="00B018E6"/>
  </w:style>
  <w:style w:type="character" w:customStyle="1" w:styleId="WW8Num4z8">
    <w:name w:val="WW8Num4z8"/>
    <w:rsid w:val="00B018E6"/>
    <w:rPr>
      <w:rFonts w:ascii="Calibri" w:eastAsia="Times New Roman" w:hAnsi="Calibri"/>
    </w:rPr>
  </w:style>
  <w:style w:type="character" w:customStyle="1" w:styleId="WW8Num5z0">
    <w:name w:val="WW8Num5z0"/>
    <w:rsid w:val="00B018E6"/>
    <w:rPr>
      <w:rFonts w:ascii="Arial" w:hAnsi="Arial"/>
      <w:sz w:val="24"/>
    </w:rPr>
  </w:style>
  <w:style w:type="character" w:customStyle="1" w:styleId="WW8Num6z0">
    <w:name w:val="WW8Num6z0"/>
    <w:rsid w:val="00B018E6"/>
    <w:rPr>
      <w:rFonts w:ascii="Times New Roman" w:hAnsi="Times New Roman"/>
    </w:rPr>
  </w:style>
  <w:style w:type="character" w:customStyle="1" w:styleId="WW8Num7z0">
    <w:name w:val="WW8Num7z0"/>
    <w:rsid w:val="00B018E6"/>
    <w:rPr>
      <w:rFonts w:ascii="Arial Narrow" w:eastAsia="Times New Roman" w:hAnsi="Arial Narrow"/>
    </w:rPr>
  </w:style>
  <w:style w:type="character" w:customStyle="1" w:styleId="WW8Num7z1">
    <w:name w:val="WW8Num7z1"/>
    <w:rsid w:val="00B018E6"/>
  </w:style>
  <w:style w:type="character" w:customStyle="1" w:styleId="WW8Num7z2">
    <w:name w:val="WW8Num7z2"/>
    <w:rsid w:val="00B018E6"/>
  </w:style>
  <w:style w:type="character" w:customStyle="1" w:styleId="WW8Num7z3">
    <w:name w:val="WW8Num7z3"/>
    <w:rsid w:val="00B018E6"/>
  </w:style>
  <w:style w:type="character" w:customStyle="1" w:styleId="WW8Num7z4">
    <w:name w:val="WW8Num7z4"/>
    <w:rsid w:val="00B018E6"/>
  </w:style>
  <w:style w:type="character" w:customStyle="1" w:styleId="WW8Num7z5">
    <w:name w:val="WW8Num7z5"/>
    <w:rsid w:val="00B018E6"/>
  </w:style>
  <w:style w:type="character" w:customStyle="1" w:styleId="WW8Num7z6">
    <w:name w:val="WW8Num7z6"/>
    <w:rsid w:val="00B018E6"/>
  </w:style>
  <w:style w:type="character" w:customStyle="1" w:styleId="WW8Num7z7">
    <w:name w:val="WW8Num7z7"/>
    <w:rsid w:val="00B018E6"/>
  </w:style>
  <w:style w:type="character" w:customStyle="1" w:styleId="WW8Num7z8">
    <w:name w:val="WW8Num7z8"/>
    <w:rsid w:val="00B018E6"/>
  </w:style>
  <w:style w:type="character" w:customStyle="1" w:styleId="WW8Num8z0">
    <w:name w:val="WW8Num8z0"/>
    <w:rsid w:val="00B018E6"/>
    <w:rPr>
      <w:rFonts w:ascii="Calibri" w:eastAsia="Times New Roman" w:hAnsi="Calibri"/>
    </w:rPr>
  </w:style>
  <w:style w:type="character" w:customStyle="1" w:styleId="WW8Num8z1">
    <w:name w:val="WW8Num8z1"/>
    <w:rsid w:val="00B018E6"/>
  </w:style>
  <w:style w:type="character" w:customStyle="1" w:styleId="WW8Num8z2">
    <w:name w:val="WW8Num8z2"/>
    <w:rsid w:val="00B018E6"/>
  </w:style>
  <w:style w:type="character" w:customStyle="1" w:styleId="WW8Num8z3">
    <w:name w:val="WW8Num8z3"/>
    <w:rsid w:val="00B018E6"/>
  </w:style>
  <w:style w:type="character" w:customStyle="1" w:styleId="WW8Num8z4">
    <w:name w:val="WW8Num8z4"/>
    <w:rsid w:val="00B018E6"/>
  </w:style>
  <w:style w:type="character" w:customStyle="1" w:styleId="WW8Num8z5">
    <w:name w:val="WW8Num8z5"/>
    <w:rsid w:val="00B018E6"/>
  </w:style>
  <w:style w:type="character" w:customStyle="1" w:styleId="WW8Num8z6">
    <w:name w:val="WW8Num8z6"/>
    <w:rsid w:val="00B018E6"/>
  </w:style>
  <w:style w:type="character" w:customStyle="1" w:styleId="WW8Num8z7">
    <w:name w:val="WW8Num8z7"/>
    <w:rsid w:val="00B018E6"/>
  </w:style>
  <w:style w:type="character" w:customStyle="1" w:styleId="WW8Num8z8">
    <w:name w:val="WW8Num8z8"/>
    <w:rsid w:val="00B018E6"/>
  </w:style>
  <w:style w:type="character" w:customStyle="1" w:styleId="WW8Num9z0">
    <w:name w:val="WW8Num9z0"/>
    <w:rsid w:val="00B018E6"/>
    <w:rPr>
      <w:rFonts w:ascii="Wingdings" w:hAnsi="Wingdings"/>
      <w:color w:val="auto"/>
    </w:rPr>
  </w:style>
  <w:style w:type="character" w:customStyle="1" w:styleId="WW8Num9z1">
    <w:name w:val="WW8Num9z1"/>
    <w:rsid w:val="00B018E6"/>
  </w:style>
  <w:style w:type="character" w:customStyle="1" w:styleId="WW8Num9z2">
    <w:name w:val="WW8Num9z2"/>
    <w:rsid w:val="00B018E6"/>
  </w:style>
  <w:style w:type="character" w:customStyle="1" w:styleId="WW8Num9z3">
    <w:name w:val="WW8Num9z3"/>
    <w:rsid w:val="00B018E6"/>
  </w:style>
  <w:style w:type="character" w:customStyle="1" w:styleId="WW8Num9z4">
    <w:name w:val="WW8Num9z4"/>
    <w:rsid w:val="00B018E6"/>
  </w:style>
  <w:style w:type="character" w:customStyle="1" w:styleId="WW8Num9z5">
    <w:name w:val="WW8Num9z5"/>
    <w:rsid w:val="00B018E6"/>
  </w:style>
  <w:style w:type="character" w:customStyle="1" w:styleId="WW8Num9z6">
    <w:name w:val="WW8Num9z6"/>
    <w:rsid w:val="00B018E6"/>
  </w:style>
  <w:style w:type="character" w:customStyle="1" w:styleId="WW8Num9z7">
    <w:name w:val="WW8Num9z7"/>
    <w:rsid w:val="00B018E6"/>
  </w:style>
  <w:style w:type="character" w:customStyle="1" w:styleId="WW8Num9z8">
    <w:name w:val="WW8Num9z8"/>
    <w:rsid w:val="00B018E6"/>
  </w:style>
  <w:style w:type="character" w:customStyle="1" w:styleId="Policepardfaut2">
    <w:name w:val="Police par défaut2"/>
    <w:rsid w:val="00B018E6"/>
  </w:style>
  <w:style w:type="character" w:customStyle="1" w:styleId="Absatz-Standardschriftart">
    <w:name w:val="Absatz-Standardschriftart"/>
    <w:rsid w:val="00B018E6"/>
  </w:style>
  <w:style w:type="character" w:customStyle="1" w:styleId="WW-Absatz-Standardschriftart">
    <w:name w:val="WW-Absatz-Standardschriftart"/>
    <w:rsid w:val="00B018E6"/>
  </w:style>
  <w:style w:type="character" w:customStyle="1" w:styleId="WW-Absatz-Standardschriftart1">
    <w:name w:val="WW-Absatz-Standardschriftart1"/>
    <w:rsid w:val="00B018E6"/>
  </w:style>
  <w:style w:type="character" w:customStyle="1" w:styleId="WW-Absatz-Standardschriftart11">
    <w:name w:val="WW-Absatz-Standardschriftart11"/>
    <w:rsid w:val="00B018E6"/>
  </w:style>
  <w:style w:type="character" w:customStyle="1" w:styleId="Policepardfaut1">
    <w:name w:val="Police par défaut1"/>
    <w:rsid w:val="00B018E6"/>
  </w:style>
  <w:style w:type="character" w:customStyle="1" w:styleId="WW-Absatz-Standardschriftart111">
    <w:name w:val="WW-Absatz-Standardschriftart111"/>
    <w:rsid w:val="00B018E6"/>
  </w:style>
  <w:style w:type="character" w:customStyle="1" w:styleId="WW-Absatz-Standardschriftart1111">
    <w:name w:val="WW-Absatz-Standardschriftart1111"/>
    <w:rsid w:val="00B018E6"/>
  </w:style>
  <w:style w:type="character" w:customStyle="1" w:styleId="WW-Absatz-Standardschriftart11111">
    <w:name w:val="WW-Absatz-Standardschriftart11111"/>
    <w:rsid w:val="00B018E6"/>
  </w:style>
  <w:style w:type="character" w:customStyle="1" w:styleId="WW8Num10z0">
    <w:name w:val="WW8Num10z0"/>
    <w:rsid w:val="00B018E6"/>
    <w:rPr>
      <w:rFonts w:ascii="Wingdings" w:hAnsi="Wingdings"/>
    </w:rPr>
  </w:style>
  <w:style w:type="character" w:customStyle="1" w:styleId="WW8Num12z0">
    <w:name w:val="WW8Num12z0"/>
    <w:rsid w:val="00B018E6"/>
    <w:rPr>
      <w:rFonts w:ascii="Wingdings" w:hAnsi="Wingdings"/>
    </w:rPr>
  </w:style>
  <w:style w:type="character" w:customStyle="1" w:styleId="WW8Num12z1">
    <w:name w:val="WW8Num12z1"/>
    <w:rsid w:val="00B018E6"/>
    <w:rPr>
      <w:rFonts w:ascii="Courier New" w:hAnsi="Courier New"/>
    </w:rPr>
  </w:style>
  <w:style w:type="character" w:customStyle="1" w:styleId="WW8Num12z3">
    <w:name w:val="WW8Num12z3"/>
    <w:rsid w:val="00B018E6"/>
    <w:rPr>
      <w:rFonts w:ascii="Symbol" w:hAnsi="Symbol"/>
    </w:rPr>
  </w:style>
  <w:style w:type="character" w:customStyle="1" w:styleId="WW8Num14z0">
    <w:name w:val="WW8Num14z0"/>
    <w:rsid w:val="00B018E6"/>
    <w:rPr>
      <w:rFonts w:ascii="Symbol" w:hAnsi="Symbol"/>
    </w:rPr>
  </w:style>
  <w:style w:type="character" w:customStyle="1" w:styleId="WW8Num15z0">
    <w:name w:val="WW8Num15z0"/>
    <w:rsid w:val="00B018E6"/>
    <w:rPr>
      <w:rFonts w:ascii="Wingdings" w:hAnsi="Wingdings"/>
    </w:rPr>
  </w:style>
  <w:style w:type="character" w:customStyle="1" w:styleId="WW8Num16z0">
    <w:name w:val="WW8Num16z0"/>
    <w:rsid w:val="00B018E6"/>
    <w:rPr>
      <w:sz w:val="24"/>
    </w:rPr>
  </w:style>
  <w:style w:type="character" w:customStyle="1" w:styleId="WW8Num17z0">
    <w:name w:val="WW8Num17z0"/>
    <w:rsid w:val="00B018E6"/>
    <w:rPr>
      <w:rFonts w:ascii="Times New Roman" w:hAnsi="Times New Roman"/>
    </w:rPr>
  </w:style>
  <w:style w:type="character" w:customStyle="1" w:styleId="WW8Num18z0">
    <w:name w:val="WW8Num18z0"/>
    <w:rsid w:val="00B018E6"/>
    <w:rPr>
      <w:sz w:val="24"/>
    </w:rPr>
  </w:style>
  <w:style w:type="character" w:customStyle="1" w:styleId="WW8Num21z0">
    <w:name w:val="WW8Num21z0"/>
    <w:rsid w:val="00B018E6"/>
    <w:rPr>
      <w:rFonts w:ascii="Times New Roman" w:hAnsi="Times New Roman"/>
    </w:rPr>
  </w:style>
  <w:style w:type="character" w:customStyle="1" w:styleId="WW8Num22z0">
    <w:name w:val="WW8Num22z0"/>
    <w:rsid w:val="00B018E6"/>
    <w:rPr>
      <w:sz w:val="24"/>
    </w:rPr>
  </w:style>
  <w:style w:type="character" w:customStyle="1" w:styleId="WW8Num26z0">
    <w:name w:val="WW8Num26z0"/>
    <w:rsid w:val="00B018E6"/>
    <w:rPr>
      <w:rFonts w:ascii="Times New Roman" w:hAnsi="Times New Roman"/>
    </w:rPr>
  </w:style>
  <w:style w:type="character" w:customStyle="1" w:styleId="WW8Num26z1">
    <w:name w:val="WW8Num26z1"/>
    <w:rsid w:val="00B018E6"/>
    <w:rPr>
      <w:rFonts w:ascii="Courier New" w:hAnsi="Courier New"/>
    </w:rPr>
  </w:style>
  <w:style w:type="character" w:customStyle="1" w:styleId="WW8Num26z2">
    <w:name w:val="WW8Num26z2"/>
    <w:rsid w:val="00B018E6"/>
    <w:rPr>
      <w:rFonts w:ascii="Wingdings" w:hAnsi="Wingdings"/>
    </w:rPr>
  </w:style>
  <w:style w:type="character" w:customStyle="1" w:styleId="WW8Num26z3">
    <w:name w:val="WW8Num26z3"/>
    <w:rsid w:val="00B018E6"/>
    <w:rPr>
      <w:rFonts w:ascii="Symbol" w:hAnsi="Symbol"/>
    </w:rPr>
  </w:style>
  <w:style w:type="character" w:customStyle="1" w:styleId="WW8Num28z0">
    <w:name w:val="WW8Num28z0"/>
    <w:rsid w:val="00B018E6"/>
    <w:rPr>
      <w:rFonts w:ascii="Times New Roman" w:hAnsi="Times New Roman"/>
    </w:rPr>
  </w:style>
  <w:style w:type="character" w:customStyle="1" w:styleId="WW8Num28z1">
    <w:name w:val="WW8Num28z1"/>
    <w:rsid w:val="00B018E6"/>
    <w:rPr>
      <w:rFonts w:ascii="Courier New" w:hAnsi="Courier New"/>
    </w:rPr>
  </w:style>
  <w:style w:type="character" w:customStyle="1" w:styleId="WW8Num28z2">
    <w:name w:val="WW8Num28z2"/>
    <w:rsid w:val="00B018E6"/>
    <w:rPr>
      <w:rFonts w:ascii="Wingdings" w:hAnsi="Wingdings"/>
    </w:rPr>
  </w:style>
  <w:style w:type="character" w:customStyle="1" w:styleId="WW8Num28z3">
    <w:name w:val="WW8Num28z3"/>
    <w:rsid w:val="00B018E6"/>
    <w:rPr>
      <w:rFonts w:ascii="Symbol" w:hAnsi="Symbol"/>
    </w:rPr>
  </w:style>
  <w:style w:type="character" w:customStyle="1" w:styleId="WW8Num31z0">
    <w:name w:val="WW8Num31z0"/>
    <w:rsid w:val="00B018E6"/>
    <w:rPr>
      <w:rFonts w:ascii="Arial Narrow" w:hAnsi="Arial Narrow"/>
    </w:rPr>
  </w:style>
  <w:style w:type="character" w:customStyle="1" w:styleId="WW8Num31z1">
    <w:name w:val="WW8Num31z1"/>
    <w:rsid w:val="00B018E6"/>
    <w:rPr>
      <w:rFonts w:ascii="Courier New" w:hAnsi="Courier New"/>
    </w:rPr>
  </w:style>
  <w:style w:type="character" w:customStyle="1" w:styleId="WW8Num31z2">
    <w:name w:val="WW8Num31z2"/>
    <w:rsid w:val="00B018E6"/>
    <w:rPr>
      <w:rFonts w:ascii="Wingdings" w:hAnsi="Wingdings"/>
    </w:rPr>
  </w:style>
  <w:style w:type="character" w:customStyle="1" w:styleId="WW8Num31z3">
    <w:name w:val="WW8Num31z3"/>
    <w:rsid w:val="00B018E6"/>
    <w:rPr>
      <w:rFonts w:ascii="Symbol" w:hAnsi="Symbol"/>
    </w:rPr>
  </w:style>
  <w:style w:type="character" w:customStyle="1" w:styleId="WW-Policepardfaut">
    <w:name w:val="WW-Police par défaut"/>
    <w:rsid w:val="00B018E6"/>
  </w:style>
  <w:style w:type="character" w:customStyle="1" w:styleId="WW-Absatz-Standardschriftart111111">
    <w:name w:val="WW-Absatz-Standardschriftart111111"/>
    <w:rsid w:val="00B018E6"/>
  </w:style>
  <w:style w:type="character" w:customStyle="1" w:styleId="WW8Num2z1">
    <w:name w:val="WW8Num2z1"/>
    <w:rsid w:val="00B018E6"/>
    <w:rPr>
      <w:rFonts w:ascii="Courier New" w:hAnsi="Courier New"/>
    </w:rPr>
  </w:style>
  <w:style w:type="character" w:customStyle="1" w:styleId="WW8Num2z2">
    <w:name w:val="WW8Num2z2"/>
    <w:rsid w:val="00B018E6"/>
    <w:rPr>
      <w:rFonts w:ascii="Wingdings" w:hAnsi="Wingdings"/>
    </w:rPr>
  </w:style>
  <w:style w:type="character" w:customStyle="1" w:styleId="WW8Num2z3">
    <w:name w:val="WW8Num2z3"/>
    <w:rsid w:val="00B018E6"/>
    <w:rPr>
      <w:rFonts w:ascii="Symbol" w:hAnsi="Symbol"/>
    </w:rPr>
  </w:style>
  <w:style w:type="character" w:customStyle="1" w:styleId="WW8Num11z0">
    <w:name w:val="WW8Num11z0"/>
    <w:rsid w:val="00B018E6"/>
    <w:rPr>
      <w:rFonts w:ascii="Wingdings" w:hAnsi="Wingdings"/>
      <w:color w:val="auto"/>
    </w:rPr>
  </w:style>
  <w:style w:type="character" w:customStyle="1" w:styleId="WW8Num13z0">
    <w:name w:val="WW8Num13z0"/>
    <w:rsid w:val="00B018E6"/>
    <w:rPr>
      <w:rFonts w:ascii="Wingdings" w:hAnsi="Wingdings"/>
    </w:rPr>
  </w:style>
  <w:style w:type="character" w:customStyle="1" w:styleId="WW8Num13z1">
    <w:name w:val="WW8Num13z1"/>
    <w:rsid w:val="00B018E6"/>
    <w:rPr>
      <w:rFonts w:ascii="Courier New" w:hAnsi="Courier New"/>
    </w:rPr>
  </w:style>
  <w:style w:type="character" w:customStyle="1" w:styleId="WW8Num13z3">
    <w:name w:val="WW8Num13z3"/>
    <w:rsid w:val="00B018E6"/>
    <w:rPr>
      <w:rFonts w:ascii="Symbol" w:hAnsi="Symbol"/>
    </w:rPr>
  </w:style>
  <w:style w:type="character" w:customStyle="1" w:styleId="WW8Num15z1">
    <w:name w:val="WW8Num15z1"/>
    <w:rsid w:val="00B018E6"/>
    <w:rPr>
      <w:rFonts w:ascii="Courier New" w:hAnsi="Courier New"/>
    </w:rPr>
  </w:style>
  <w:style w:type="character" w:customStyle="1" w:styleId="WW8Num15z3">
    <w:name w:val="WW8Num15z3"/>
    <w:rsid w:val="00B018E6"/>
    <w:rPr>
      <w:rFonts w:ascii="Symbol" w:hAnsi="Symbol"/>
    </w:rPr>
  </w:style>
  <w:style w:type="character" w:customStyle="1" w:styleId="WW8Num17z1">
    <w:name w:val="WW8Num17z1"/>
    <w:rsid w:val="00B018E6"/>
    <w:rPr>
      <w:rFonts w:ascii="Courier New" w:hAnsi="Courier New"/>
    </w:rPr>
  </w:style>
  <w:style w:type="character" w:customStyle="1" w:styleId="WW8Num17z2">
    <w:name w:val="WW8Num17z2"/>
    <w:rsid w:val="00B018E6"/>
    <w:rPr>
      <w:rFonts w:ascii="Wingdings" w:hAnsi="Wingdings"/>
    </w:rPr>
  </w:style>
  <w:style w:type="character" w:customStyle="1" w:styleId="WW8Num17z3">
    <w:name w:val="WW8Num17z3"/>
    <w:rsid w:val="00B018E6"/>
    <w:rPr>
      <w:rFonts w:ascii="Symbol" w:hAnsi="Symbol"/>
    </w:rPr>
  </w:style>
  <w:style w:type="character" w:customStyle="1" w:styleId="WW8Num20z0">
    <w:name w:val="WW8Num20z0"/>
    <w:rsid w:val="00B018E6"/>
    <w:rPr>
      <w:rFonts w:ascii="Symbol" w:hAnsi="Symbol"/>
    </w:rPr>
  </w:style>
  <w:style w:type="character" w:customStyle="1" w:styleId="WW8Num20z1">
    <w:name w:val="WW8Num20z1"/>
    <w:rsid w:val="00B018E6"/>
    <w:rPr>
      <w:rFonts w:ascii="Courier New" w:hAnsi="Courier New"/>
    </w:rPr>
  </w:style>
  <w:style w:type="character" w:customStyle="1" w:styleId="WW8Num20z2">
    <w:name w:val="WW8Num20z2"/>
    <w:rsid w:val="00B018E6"/>
    <w:rPr>
      <w:rFonts w:ascii="Wingdings" w:hAnsi="Wingdings"/>
    </w:rPr>
  </w:style>
  <w:style w:type="character" w:customStyle="1" w:styleId="WW8Num23z0">
    <w:name w:val="WW8Num23z0"/>
    <w:rsid w:val="00B018E6"/>
    <w:rPr>
      <w:rFonts w:ascii="Wingdings" w:hAnsi="Wingdings"/>
      <w:color w:val="auto"/>
    </w:rPr>
  </w:style>
  <w:style w:type="character" w:customStyle="1" w:styleId="WW8Num24z0">
    <w:name w:val="WW8Num24z0"/>
    <w:rsid w:val="00B018E6"/>
    <w:rPr>
      <w:rFonts w:ascii="Wingdings" w:hAnsi="Wingdings"/>
      <w:sz w:val="16"/>
    </w:rPr>
  </w:style>
  <w:style w:type="character" w:customStyle="1" w:styleId="WW8Num24z1">
    <w:name w:val="WW8Num24z1"/>
    <w:rsid w:val="00B018E6"/>
    <w:rPr>
      <w:rFonts w:ascii="Courier New" w:hAnsi="Courier New"/>
    </w:rPr>
  </w:style>
  <w:style w:type="character" w:customStyle="1" w:styleId="WW8Num24z2">
    <w:name w:val="WW8Num24z2"/>
    <w:rsid w:val="00B018E6"/>
    <w:rPr>
      <w:rFonts w:ascii="Wingdings" w:hAnsi="Wingdings"/>
    </w:rPr>
  </w:style>
  <w:style w:type="character" w:customStyle="1" w:styleId="WW8Num24z3">
    <w:name w:val="WW8Num24z3"/>
    <w:rsid w:val="00B018E6"/>
    <w:rPr>
      <w:rFonts w:ascii="Symbol" w:hAnsi="Symbol"/>
    </w:rPr>
  </w:style>
  <w:style w:type="character" w:customStyle="1" w:styleId="WW8Num27z0">
    <w:name w:val="WW8Num27z0"/>
    <w:rsid w:val="00B018E6"/>
    <w:rPr>
      <w:rFonts w:ascii="Times New Roman" w:hAnsi="Times New Roman"/>
    </w:rPr>
  </w:style>
  <w:style w:type="character" w:customStyle="1" w:styleId="WW8Num29z0">
    <w:name w:val="WW8Num29z0"/>
    <w:rsid w:val="00B018E6"/>
    <w:rPr>
      <w:sz w:val="24"/>
      <w:u w:val="none"/>
    </w:rPr>
  </w:style>
  <w:style w:type="character" w:customStyle="1" w:styleId="WW8Num32z0">
    <w:name w:val="WW8Num32z0"/>
    <w:rsid w:val="00B018E6"/>
    <w:rPr>
      <w:rFonts w:ascii="Calibri" w:eastAsia="Times New Roman" w:hAnsi="Calibri"/>
    </w:rPr>
  </w:style>
  <w:style w:type="character" w:customStyle="1" w:styleId="WW8Num32z1">
    <w:name w:val="WW8Num32z1"/>
    <w:rsid w:val="00B018E6"/>
    <w:rPr>
      <w:rFonts w:ascii="Courier New" w:hAnsi="Courier New"/>
    </w:rPr>
  </w:style>
  <w:style w:type="character" w:customStyle="1" w:styleId="WW8Num32z2">
    <w:name w:val="WW8Num32z2"/>
    <w:rsid w:val="00B018E6"/>
    <w:rPr>
      <w:rFonts w:ascii="Wingdings" w:hAnsi="Wingdings"/>
    </w:rPr>
  </w:style>
  <w:style w:type="character" w:customStyle="1" w:styleId="WW8Num32z3">
    <w:name w:val="WW8Num32z3"/>
    <w:rsid w:val="00B018E6"/>
    <w:rPr>
      <w:rFonts w:ascii="Symbol" w:hAnsi="Symbol"/>
    </w:rPr>
  </w:style>
  <w:style w:type="character" w:customStyle="1" w:styleId="WW-Policepardfaut1">
    <w:name w:val="WW-Police par défaut1"/>
    <w:rsid w:val="00B018E6"/>
  </w:style>
  <w:style w:type="character" w:styleId="Numrodepage">
    <w:name w:val="page number"/>
    <w:basedOn w:val="WW-Policepardfaut1"/>
    <w:rsid w:val="00B018E6"/>
    <w:rPr>
      <w:rFonts w:cs="Times New Roman"/>
    </w:rPr>
  </w:style>
  <w:style w:type="character" w:styleId="Lienhypertexte">
    <w:name w:val="Hyperlink"/>
    <w:basedOn w:val="Policepardfaut"/>
    <w:uiPriority w:val="99"/>
    <w:rsid w:val="00B018E6"/>
    <w:rPr>
      <w:color w:val="0000FF"/>
      <w:u w:val="single"/>
    </w:rPr>
  </w:style>
  <w:style w:type="character" w:customStyle="1" w:styleId="Caractresdenotedebasdepage">
    <w:name w:val="Caractères de note de bas de page"/>
    <w:rsid w:val="00B018E6"/>
    <w:rPr>
      <w:vertAlign w:val="superscript"/>
    </w:rPr>
  </w:style>
  <w:style w:type="character" w:styleId="Lienhypertextesuivivisit">
    <w:name w:val="FollowedHyperlink"/>
    <w:basedOn w:val="Policepardfaut"/>
    <w:rsid w:val="00B018E6"/>
    <w:rPr>
      <w:color w:val="800080"/>
      <w:u w:val="single"/>
    </w:rPr>
  </w:style>
  <w:style w:type="character" w:customStyle="1" w:styleId="CorpsdetexteCar">
    <w:name w:val="Corps de texte Car"/>
    <w:rsid w:val="00B018E6"/>
    <w:rPr>
      <w:b/>
      <w:sz w:val="24"/>
    </w:rPr>
  </w:style>
  <w:style w:type="character" w:customStyle="1" w:styleId="Puces">
    <w:name w:val="Puces"/>
    <w:rsid w:val="00B018E6"/>
    <w:rPr>
      <w:rFonts w:ascii="OpenSymbol" w:eastAsia="Times New Roman" w:hAnsi="OpenSymbol"/>
    </w:rPr>
  </w:style>
  <w:style w:type="character" w:customStyle="1" w:styleId="Caractresdenumrotation">
    <w:name w:val="Caractères de numérotation"/>
    <w:rsid w:val="00B018E6"/>
  </w:style>
  <w:style w:type="paragraph" w:customStyle="1" w:styleId="Titre20">
    <w:name w:val="Titre2"/>
    <w:basedOn w:val="Normal"/>
    <w:next w:val="Corpsdetexte"/>
    <w:rsid w:val="00B018E6"/>
    <w:pPr>
      <w:keepNext/>
      <w:spacing w:before="240" w:after="120"/>
    </w:pPr>
    <w:rPr>
      <w:rFonts w:ascii="Arial" w:eastAsia="Microsoft YaHei" w:hAnsi="Arial" w:cs="Mangal"/>
      <w:sz w:val="28"/>
      <w:szCs w:val="28"/>
    </w:rPr>
  </w:style>
  <w:style w:type="paragraph" w:styleId="Corpsdetexte">
    <w:name w:val="Body Text"/>
    <w:basedOn w:val="Normal"/>
    <w:rsid w:val="00B018E6"/>
    <w:rPr>
      <w:b/>
      <w:bCs/>
      <w:sz w:val="36"/>
    </w:rPr>
  </w:style>
  <w:style w:type="paragraph" w:styleId="Liste">
    <w:name w:val="List"/>
    <w:basedOn w:val="Corpsdetexte"/>
    <w:rsid w:val="00B018E6"/>
    <w:rPr>
      <w:rFonts w:cs="Mangal"/>
    </w:rPr>
  </w:style>
  <w:style w:type="paragraph" w:customStyle="1" w:styleId="Lgende1">
    <w:name w:val="Légende1"/>
    <w:basedOn w:val="Normal"/>
    <w:rsid w:val="00B018E6"/>
    <w:pPr>
      <w:suppressLineNumbers/>
      <w:spacing w:before="120" w:after="120"/>
    </w:pPr>
    <w:rPr>
      <w:rFonts w:cs="Mangal"/>
      <w:i/>
      <w:iCs/>
    </w:rPr>
  </w:style>
  <w:style w:type="paragraph" w:customStyle="1" w:styleId="Index">
    <w:name w:val="Index"/>
    <w:basedOn w:val="Normal"/>
    <w:rsid w:val="00B018E6"/>
    <w:pPr>
      <w:suppressLineNumbers/>
    </w:pPr>
    <w:rPr>
      <w:rFonts w:cs="Mangal"/>
    </w:rPr>
  </w:style>
  <w:style w:type="paragraph" w:customStyle="1" w:styleId="Titre10">
    <w:name w:val="Titre1"/>
    <w:basedOn w:val="Normal"/>
    <w:next w:val="Corpsdetexte"/>
    <w:rsid w:val="00B018E6"/>
    <w:pPr>
      <w:keepNext/>
      <w:spacing w:before="240" w:after="120"/>
    </w:pPr>
    <w:rPr>
      <w:rFonts w:ascii="Arial" w:eastAsia="Microsoft YaHei" w:hAnsi="Arial" w:cs="Mangal"/>
      <w:sz w:val="28"/>
      <w:szCs w:val="28"/>
    </w:rPr>
  </w:style>
  <w:style w:type="paragraph" w:styleId="Pieddepage">
    <w:name w:val="footer"/>
    <w:basedOn w:val="Normal"/>
    <w:link w:val="PieddepageCar"/>
    <w:rsid w:val="00B018E6"/>
    <w:pPr>
      <w:tabs>
        <w:tab w:val="center" w:pos="4703"/>
        <w:tab w:val="right" w:pos="9406"/>
      </w:tabs>
    </w:pPr>
  </w:style>
  <w:style w:type="paragraph" w:styleId="En-tte">
    <w:name w:val="header"/>
    <w:basedOn w:val="Normal"/>
    <w:rsid w:val="00B018E6"/>
    <w:pPr>
      <w:tabs>
        <w:tab w:val="center" w:pos="4536"/>
        <w:tab w:val="right" w:pos="9072"/>
      </w:tabs>
    </w:pPr>
  </w:style>
  <w:style w:type="paragraph" w:customStyle="1" w:styleId="Corpsdetexte22">
    <w:name w:val="Corps de texte 22"/>
    <w:basedOn w:val="Normal"/>
    <w:rsid w:val="00B018E6"/>
    <w:rPr>
      <w:b/>
      <w:bCs/>
      <w:i/>
      <w:iCs/>
      <w:sz w:val="28"/>
    </w:rPr>
  </w:style>
  <w:style w:type="paragraph" w:styleId="Retraitcorpsdetexte">
    <w:name w:val="Body Text Indent"/>
    <w:basedOn w:val="Normal"/>
    <w:rsid w:val="00B018E6"/>
    <w:pPr>
      <w:ind w:left="360"/>
    </w:pPr>
    <w:rPr>
      <w:b/>
      <w:bCs/>
      <w:i/>
      <w:iCs/>
      <w:sz w:val="28"/>
    </w:rPr>
  </w:style>
  <w:style w:type="paragraph" w:customStyle="1" w:styleId="Corpsdetexte31">
    <w:name w:val="Corps de texte 31"/>
    <w:basedOn w:val="Normal"/>
    <w:rsid w:val="00B018E6"/>
    <w:rPr>
      <w:b/>
      <w:bCs/>
      <w:i/>
      <w:iCs/>
      <w:sz w:val="32"/>
    </w:rPr>
  </w:style>
  <w:style w:type="paragraph" w:customStyle="1" w:styleId="Retraitcorpsdetexte21">
    <w:name w:val="Retrait corps de texte 21"/>
    <w:basedOn w:val="Normal"/>
    <w:rsid w:val="00B018E6"/>
    <w:pPr>
      <w:spacing w:after="120" w:line="480" w:lineRule="auto"/>
      <w:ind w:left="283"/>
    </w:pPr>
  </w:style>
  <w:style w:type="paragraph" w:styleId="Textedebulles">
    <w:name w:val="Balloon Text"/>
    <w:basedOn w:val="Normal"/>
    <w:semiHidden/>
    <w:rsid w:val="00B018E6"/>
    <w:rPr>
      <w:rFonts w:ascii="Tahoma" w:hAnsi="Tahoma" w:cs="Tahoma"/>
      <w:sz w:val="16"/>
      <w:szCs w:val="16"/>
    </w:rPr>
  </w:style>
  <w:style w:type="paragraph" w:customStyle="1" w:styleId="Retraitcorpsdetexte31">
    <w:name w:val="Retrait corps de texte 31"/>
    <w:basedOn w:val="Normal"/>
    <w:rsid w:val="00B018E6"/>
    <w:pPr>
      <w:ind w:firstLine="708"/>
      <w:jc w:val="both"/>
    </w:pPr>
    <w:rPr>
      <w:rFonts w:ascii="Arial" w:hAnsi="Arial" w:cs="Arial"/>
    </w:rPr>
  </w:style>
  <w:style w:type="paragraph" w:styleId="Notedebasdepage">
    <w:name w:val="footnote text"/>
    <w:basedOn w:val="Normal"/>
    <w:semiHidden/>
    <w:rsid w:val="00B018E6"/>
    <w:rPr>
      <w:sz w:val="20"/>
      <w:szCs w:val="20"/>
    </w:rPr>
  </w:style>
  <w:style w:type="paragraph" w:customStyle="1" w:styleId="Normalcentr1">
    <w:name w:val="Normal centré1"/>
    <w:basedOn w:val="Normal"/>
    <w:rsid w:val="00B018E6"/>
    <w:pPr>
      <w:overflowPunct w:val="0"/>
      <w:autoSpaceDE w:val="0"/>
      <w:ind w:left="180" w:right="113"/>
      <w:jc w:val="center"/>
    </w:pPr>
    <w:rPr>
      <w:rFonts w:ascii="Arial Narrow" w:hAnsi="Arial Narrow" w:cs="Arial Narrow"/>
      <w:b/>
      <w:bCs/>
      <w:sz w:val="36"/>
    </w:rPr>
  </w:style>
  <w:style w:type="paragraph" w:customStyle="1" w:styleId="Normal1">
    <w:name w:val="Normal1"/>
    <w:rsid w:val="00B018E6"/>
    <w:pPr>
      <w:suppressAutoHyphens/>
      <w:autoSpaceDE w:val="0"/>
    </w:pPr>
    <w:rPr>
      <w:rFonts w:ascii="IJOEIM+Arial" w:hAnsi="IJOEIM+Arial" w:cs="IJOEIM+Arial"/>
      <w:color w:val="000000"/>
      <w:sz w:val="24"/>
      <w:szCs w:val="24"/>
      <w:lang w:eastAsia="ar-SA"/>
    </w:rPr>
  </w:style>
  <w:style w:type="paragraph" w:customStyle="1" w:styleId="Paragraphedeliste1">
    <w:name w:val="Paragraphe de liste1"/>
    <w:basedOn w:val="Normal"/>
    <w:rsid w:val="00B018E6"/>
    <w:pPr>
      <w:ind w:left="708"/>
    </w:pPr>
  </w:style>
  <w:style w:type="paragraph" w:customStyle="1" w:styleId="Contenudetableau">
    <w:name w:val="Contenu de tableau"/>
    <w:basedOn w:val="Normal"/>
    <w:rsid w:val="00B018E6"/>
    <w:pPr>
      <w:widowControl w:val="0"/>
      <w:suppressLineNumbers/>
    </w:pPr>
    <w:rPr>
      <w:rFonts w:cs="Mangal"/>
      <w:kern w:val="1"/>
      <w:lang w:eastAsia="hi-IN" w:bidi="hi-IN"/>
    </w:rPr>
  </w:style>
  <w:style w:type="paragraph" w:customStyle="1" w:styleId="NormalLatinComicSansMS">
    <w:name w:val="Normal + (Latin) Comic Sans MS"/>
    <w:basedOn w:val="Normal"/>
    <w:rsid w:val="00B018E6"/>
    <w:pPr>
      <w:widowControl w:val="0"/>
      <w:autoSpaceDE w:val="0"/>
      <w:jc w:val="center"/>
    </w:pPr>
    <w:rPr>
      <w:rFonts w:ascii="Comic Sans MS" w:hAnsi="Comic Sans MS" w:cs="Futura-ExtraBold"/>
      <w:b/>
      <w:bCs/>
      <w:kern w:val="1"/>
      <w:sz w:val="28"/>
      <w:szCs w:val="56"/>
      <w:lang w:eastAsia="hi-IN" w:bidi="hi-IN"/>
    </w:rPr>
  </w:style>
  <w:style w:type="paragraph" w:customStyle="1" w:styleId="Contenuducadre">
    <w:name w:val="Contenu du cadre"/>
    <w:basedOn w:val="Corpsdetexte"/>
    <w:rsid w:val="00B018E6"/>
  </w:style>
  <w:style w:type="paragraph" w:customStyle="1" w:styleId="Titredetableau">
    <w:name w:val="Titre de tableau"/>
    <w:basedOn w:val="Contenudetableau"/>
    <w:rsid w:val="00B018E6"/>
    <w:pPr>
      <w:jc w:val="center"/>
    </w:pPr>
    <w:rPr>
      <w:b/>
      <w:bCs/>
    </w:rPr>
  </w:style>
  <w:style w:type="paragraph" w:customStyle="1" w:styleId="Corpsdetexte21">
    <w:name w:val="Corps de texte 21"/>
    <w:basedOn w:val="Normal"/>
    <w:rsid w:val="00B018E6"/>
    <w:rPr>
      <w:b/>
      <w:bCs/>
      <w:i/>
      <w:iCs/>
      <w:sz w:val="28"/>
    </w:rPr>
  </w:style>
  <w:style w:type="paragraph" w:customStyle="1" w:styleId="En-ttedetabledesmatires1">
    <w:name w:val="En-tête de table des matières1"/>
    <w:basedOn w:val="Titre1"/>
    <w:next w:val="Normal"/>
    <w:semiHidden/>
    <w:rsid w:val="00FF5719"/>
    <w:pPr>
      <w:keepLines/>
      <w:numPr>
        <w:numId w:val="0"/>
      </w:numPr>
      <w:suppressAutoHyphens w:val="0"/>
      <w:spacing w:before="480" w:line="276" w:lineRule="auto"/>
      <w:outlineLvl w:val="9"/>
    </w:pPr>
    <w:rPr>
      <w:rFonts w:ascii="Cambria" w:hAnsi="Cambria" w:cs="Times New Roman"/>
      <w:b/>
      <w:bCs/>
      <w:color w:val="365F91"/>
      <w:sz w:val="28"/>
      <w:szCs w:val="28"/>
      <w:lang w:eastAsia="fr-FR"/>
    </w:rPr>
  </w:style>
  <w:style w:type="paragraph" w:styleId="TM1">
    <w:name w:val="toc 1"/>
    <w:basedOn w:val="Normal"/>
    <w:next w:val="Normal"/>
    <w:autoRedefine/>
    <w:semiHidden/>
    <w:rsid w:val="00FF5719"/>
  </w:style>
  <w:style w:type="paragraph" w:styleId="TM3">
    <w:name w:val="toc 3"/>
    <w:basedOn w:val="Normal"/>
    <w:next w:val="Normal"/>
    <w:autoRedefine/>
    <w:uiPriority w:val="39"/>
    <w:rsid w:val="00FF5719"/>
    <w:pPr>
      <w:ind w:left="480"/>
    </w:pPr>
  </w:style>
  <w:style w:type="table" w:styleId="Grilledutableau">
    <w:name w:val="Table Grid"/>
    <w:basedOn w:val="TableauNormal"/>
    <w:rsid w:val="00F05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locked/>
    <w:rsid w:val="004A65C4"/>
    <w:rPr>
      <w:rFonts w:cs="Times New Roman"/>
      <w:sz w:val="24"/>
      <w:szCs w:val="24"/>
      <w:lang w:val="x-none" w:eastAsia="ar-SA" w:bidi="ar-SA"/>
    </w:rPr>
  </w:style>
  <w:style w:type="paragraph" w:customStyle="1" w:styleId="1F19E1CB598E48C9A992204DDCC7F43F">
    <w:name w:val="1F19E1CB598E48C9A992204DDCC7F43F"/>
    <w:rsid w:val="004A65C4"/>
    <w:pPr>
      <w:spacing w:after="200" w:line="276" w:lineRule="auto"/>
    </w:pPr>
    <w:rPr>
      <w:rFonts w:ascii="Calibri" w:hAnsi="Calibri"/>
      <w:sz w:val="22"/>
      <w:szCs w:val="22"/>
    </w:rPr>
  </w:style>
  <w:style w:type="table" w:customStyle="1" w:styleId="Ombrageclair1">
    <w:name w:val="Ombrage clair1"/>
    <w:rsid w:val="00FA30BC"/>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extedelespacerserv1">
    <w:name w:val="Texte de l'espace réservé1"/>
    <w:basedOn w:val="Policepardfaut"/>
    <w:semiHidden/>
    <w:rsid w:val="002F4F75"/>
    <w:rPr>
      <w:rFonts w:cs="Times New Roman"/>
      <w:color w:val="808080"/>
    </w:rPr>
  </w:style>
  <w:style w:type="paragraph" w:customStyle="1" w:styleId="Standard">
    <w:name w:val="Standard"/>
    <w:rsid w:val="008B4B1F"/>
    <w:pPr>
      <w:suppressAutoHyphens/>
      <w:autoSpaceDN w:val="0"/>
      <w:textAlignment w:val="baseline"/>
    </w:pPr>
    <w:rPr>
      <w:kern w:val="3"/>
      <w:sz w:val="24"/>
      <w:szCs w:val="24"/>
      <w:lang w:eastAsia="ar-SA"/>
    </w:rPr>
  </w:style>
  <w:style w:type="paragraph" w:styleId="Paragraphedeliste">
    <w:name w:val="List Paragraph"/>
    <w:basedOn w:val="Normal"/>
    <w:uiPriority w:val="34"/>
    <w:qFormat/>
    <w:rsid w:val="003B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haut-rhin.gouv.fr/content/download/13493/91339/file/M%C3%A9dias%20conventionn%C3%A9s%2068.pdf"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0.jpeg"/><Relationship Id="rId25" Type="http://schemas.openxmlformats.org/officeDocument/2006/relationships/hyperlink" Target="http://www.haut-rhin.gouv.fr/content/download/13493/91339/file/M%C3%A9dias%20conventionn%C3%A9s%2068.pdf"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haut-rhin.gouv.fr/content/download/13493/91339/file/M%C3%A9dias%20conventionn%C3%A9s%2068.pdf"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https://upload.wikimedia.org/wikipedia/commons/thumb/f/f4/France_road_sign_A14.svg/250px-France_road_sign_A14.svg.png" TargetMode="External"/><Relationship Id="rId28"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www.haut-rhin.gouv.fr/content/download/13493/91339/file/M%C3%A9dias%20conventionn%C3%A9s%2068.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sche\AppData\Local\Temp\PPMS%20risques%20majeurs%202017-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PPMS risques majeurs 2017-2018</Template>
  <TotalTime>1</TotalTime>
  <Pages>4</Pages>
  <Words>6258</Words>
  <Characters>34424</Characters>
  <Application>Microsoft Office Word</Application>
  <DocSecurity>0</DocSecurity>
  <Lines>286</Lines>
  <Paragraphs>81</Paragraphs>
  <ScaleCrop>false</ScaleCrop>
  <HeadingPairs>
    <vt:vector size="4" baseType="variant">
      <vt:variant>
        <vt:lpstr>Titre</vt:lpstr>
      </vt:variant>
      <vt:variant>
        <vt:i4>1</vt:i4>
      </vt:variant>
      <vt:variant>
        <vt:lpstr>Titres</vt:lpstr>
      </vt:variant>
      <vt:variant>
        <vt:i4>44</vt:i4>
      </vt:variant>
    </vt:vector>
  </HeadingPairs>
  <TitlesOfParts>
    <vt:vector size="45" baseType="lpstr">
      <vt:lpstr>PLAN PARTICULIER</vt:lpstr>
      <vt:lpstr>        REPARTITION DES MISSIONS DU PERSONNEL (Ecoles)</vt:lpstr>
      <vt:lpstr>        LISTE DES SECOURISTES DANS L’ETABLISSEMENT</vt:lpstr>
      <vt:lpstr>        LISTE DES PAI / PPS</vt:lpstr>
      <vt:lpstr>        TABLEAU RECAPITULATIF DES ZONES DE CONFINEMENT (CALFEUTRÉES)</vt:lpstr>
      <vt:lpstr>        </vt:lpstr>
      <vt:lpstr>        PLAN DE L’ETABLISSEMENT : Plan de situation et plan de masse</vt:lpstr>
      <vt:lpstr>        PLANS DE L’ETABLISSEMENT : Zones</vt:lpstr>
      <vt:lpstr>        LEGENDE</vt:lpstr>
      <vt:lpstr>        MODALITES DE DECLENCHEMENT DU PPMS ET CONSIGNES IMMEDIATES</vt:lpstr>
      <vt:lpstr>        RECOMMANDATIONS GENERALES EN FONCTION DES RISQUES</vt:lpstr>
      <vt:lpstr>        ANNUAIRE DE CRISE (DEPARTEMENT 68)</vt:lpstr>
      <vt:lpstr>        </vt:lpstr>
      <vt:lpstr>        MISE EN SURETE DANS L’ETABLISSEMENT</vt:lpstr>
      <vt:lpstr>        MISE EN SURETE  PENDANT LE TEMPS PERISCOLAIRE</vt:lpstr>
      <vt:lpstr>        MISE EN SURETE EN DEHORS DES MURS DE L’ETABLISSEMENT</vt:lpstr>
      <vt:lpstr>        FICHE MISSION 1 : CELLULE DE CRISE</vt:lpstr>
      <vt:lpstr>        CHEF DE CELLULE DE CRISE (Directeur)                                            </vt:lpstr>
      <vt:lpstr>        FICHE MISSION 1 : CELLULE DE CRISE </vt:lpstr>
      <vt:lpstr>        CHEF DE CELLULE DE CRISE (Directeur)                                            </vt:lpstr>
      <vt:lpstr>        FICHE REFLEXE 1</vt:lpstr>
      <vt:lpstr>        ALERTE DES SECOURS</vt:lpstr>
      <vt:lpstr>        FICHE MISSION 1 : CELLULE DE CRISE</vt:lpstr>
      <vt:lpstr>        SECRETARIAT</vt:lpstr>
      <vt:lpstr>        FICHE REFLEXE 2</vt:lpstr>
      <vt:lpstr>        CHRONOLOGIE DES EVENEMENTS ET GESTION DES APPELS TELEPHONIQUES</vt:lpstr>
      <vt:lpstr>        FICHE REFLEXE 3</vt:lpstr>
      <vt:lpstr>        INFORMATION DES FAMILLES</vt:lpstr>
      <vt:lpstr>        FICHE MISSION 2</vt:lpstr>
      <vt:lpstr>        FERMETURE DES LOCAUX ET AFFICHAGE DESTINE AUX FAMILLES</vt:lpstr>
      <vt:lpstr>        FICHE REFLEXE 4 :</vt:lpstr>
      <vt:lpstr>        AFFICHE D’INFORMATION POUR LES FAMILLES</vt:lpstr>
      <vt:lpstr>        FICHE MISSION 3 : MISE EN SURETE DES ELEVES</vt:lpstr>
      <vt:lpstr>        FICHE MISSION 3 : MISE EN SURETE DES ELEVES</vt:lpstr>
      <vt:lpstr>        FICHE MISSION 3 : MISE EN SURETE DES ELEVES</vt:lpstr>
      <vt:lpstr>        EVACUATION</vt:lpstr>
      <vt:lpstr>        FICHE REFLEXE 5</vt:lpstr>
      <vt:lpstr>        LISTE DES ELEVES PAR ZONE</vt:lpstr>
      <vt:lpstr>        FICHE REFLEXE 6 : FICHE INDIVIDUELLE D’OBSERVATION </vt:lpstr>
      <vt:lpstr>        DES VICTIMES   </vt:lpstr>
      <vt:lpstr>        FICHE REFLEXE 7 : LES CONDUITES A TENIR EN PREMIERE URGENCE (dans les situations</vt:lpstr>
      <vt:lpstr>        CONTENU DE LA MALLETTE DE PREMIERE URGENCE</vt:lpstr>
      <vt:lpstr>        </vt:lpstr>
      <vt:lpstr>        CALENDRIER DES SORTIES ET VOYAGES SCOLAIRES</vt:lpstr>
      <vt:lpstr>        PLANNING EDUCATION PHYSIQUE ET SPORTIVE</vt:lpstr>
    </vt:vector>
  </TitlesOfParts>
  <Company>.</Company>
  <LinksUpToDate>false</LinksUpToDate>
  <CharactersWithSpaces>40601</CharactersWithSpaces>
  <SharedDoc>false</SharedDoc>
  <HLinks>
    <vt:vector size="252" baseType="variant">
      <vt:variant>
        <vt:i4>1900594</vt:i4>
      </vt:variant>
      <vt:variant>
        <vt:i4>257</vt:i4>
      </vt:variant>
      <vt:variant>
        <vt:i4>0</vt:i4>
      </vt:variant>
      <vt:variant>
        <vt:i4>5</vt:i4>
      </vt:variant>
      <vt:variant>
        <vt:lpwstr/>
      </vt:variant>
      <vt:variant>
        <vt:lpwstr>_Toc450569035</vt:lpwstr>
      </vt:variant>
      <vt:variant>
        <vt:i4>1900594</vt:i4>
      </vt:variant>
      <vt:variant>
        <vt:i4>251</vt:i4>
      </vt:variant>
      <vt:variant>
        <vt:i4>0</vt:i4>
      </vt:variant>
      <vt:variant>
        <vt:i4>5</vt:i4>
      </vt:variant>
      <vt:variant>
        <vt:lpwstr/>
      </vt:variant>
      <vt:variant>
        <vt:lpwstr>_Toc450569034</vt:lpwstr>
      </vt:variant>
      <vt:variant>
        <vt:i4>1900594</vt:i4>
      </vt:variant>
      <vt:variant>
        <vt:i4>245</vt:i4>
      </vt:variant>
      <vt:variant>
        <vt:i4>0</vt:i4>
      </vt:variant>
      <vt:variant>
        <vt:i4>5</vt:i4>
      </vt:variant>
      <vt:variant>
        <vt:lpwstr/>
      </vt:variant>
      <vt:variant>
        <vt:lpwstr>_Toc450569033</vt:lpwstr>
      </vt:variant>
      <vt:variant>
        <vt:i4>1900594</vt:i4>
      </vt:variant>
      <vt:variant>
        <vt:i4>239</vt:i4>
      </vt:variant>
      <vt:variant>
        <vt:i4>0</vt:i4>
      </vt:variant>
      <vt:variant>
        <vt:i4>5</vt:i4>
      </vt:variant>
      <vt:variant>
        <vt:lpwstr/>
      </vt:variant>
      <vt:variant>
        <vt:lpwstr>_Toc450569032</vt:lpwstr>
      </vt:variant>
      <vt:variant>
        <vt:i4>1900594</vt:i4>
      </vt:variant>
      <vt:variant>
        <vt:i4>233</vt:i4>
      </vt:variant>
      <vt:variant>
        <vt:i4>0</vt:i4>
      </vt:variant>
      <vt:variant>
        <vt:i4>5</vt:i4>
      </vt:variant>
      <vt:variant>
        <vt:lpwstr/>
      </vt:variant>
      <vt:variant>
        <vt:lpwstr>_Toc450569031</vt:lpwstr>
      </vt:variant>
      <vt:variant>
        <vt:i4>1900594</vt:i4>
      </vt:variant>
      <vt:variant>
        <vt:i4>227</vt:i4>
      </vt:variant>
      <vt:variant>
        <vt:i4>0</vt:i4>
      </vt:variant>
      <vt:variant>
        <vt:i4>5</vt:i4>
      </vt:variant>
      <vt:variant>
        <vt:lpwstr/>
      </vt:variant>
      <vt:variant>
        <vt:lpwstr>_Toc450569030</vt:lpwstr>
      </vt:variant>
      <vt:variant>
        <vt:i4>1835058</vt:i4>
      </vt:variant>
      <vt:variant>
        <vt:i4>221</vt:i4>
      </vt:variant>
      <vt:variant>
        <vt:i4>0</vt:i4>
      </vt:variant>
      <vt:variant>
        <vt:i4>5</vt:i4>
      </vt:variant>
      <vt:variant>
        <vt:lpwstr/>
      </vt:variant>
      <vt:variant>
        <vt:lpwstr>_Toc450569029</vt:lpwstr>
      </vt:variant>
      <vt:variant>
        <vt:i4>1835058</vt:i4>
      </vt:variant>
      <vt:variant>
        <vt:i4>215</vt:i4>
      </vt:variant>
      <vt:variant>
        <vt:i4>0</vt:i4>
      </vt:variant>
      <vt:variant>
        <vt:i4>5</vt:i4>
      </vt:variant>
      <vt:variant>
        <vt:lpwstr/>
      </vt:variant>
      <vt:variant>
        <vt:lpwstr>_Toc450569028</vt:lpwstr>
      </vt:variant>
      <vt:variant>
        <vt:i4>1835058</vt:i4>
      </vt:variant>
      <vt:variant>
        <vt:i4>209</vt:i4>
      </vt:variant>
      <vt:variant>
        <vt:i4>0</vt:i4>
      </vt:variant>
      <vt:variant>
        <vt:i4>5</vt:i4>
      </vt:variant>
      <vt:variant>
        <vt:lpwstr/>
      </vt:variant>
      <vt:variant>
        <vt:lpwstr>_Toc450569027</vt:lpwstr>
      </vt:variant>
      <vt:variant>
        <vt:i4>1835058</vt:i4>
      </vt:variant>
      <vt:variant>
        <vt:i4>203</vt:i4>
      </vt:variant>
      <vt:variant>
        <vt:i4>0</vt:i4>
      </vt:variant>
      <vt:variant>
        <vt:i4>5</vt:i4>
      </vt:variant>
      <vt:variant>
        <vt:lpwstr/>
      </vt:variant>
      <vt:variant>
        <vt:lpwstr>_Toc450569026</vt:lpwstr>
      </vt:variant>
      <vt:variant>
        <vt:i4>1835058</vt:i4>
      </vt:variant>
      <vt:variant>
        <vt:i4>197</vt:i4>
      </vt:variant>
      <vt:variant>
        <vt:i4>0</vt:i4>
      </vt:variant>
      <vt:variant>
        <vt:i4>5</vt:i4>
      </vt:variant>
      <vt:variant>
        <vt:lpwstr/>
      </vt:variant>
      <vt:variant>
        <vt:lpwstr>_Toc450569025</vt:lpwstr>
      </vt:variant>
      <vt:variant>
        <vt:i4>1835058</vt:i4>
      </vt:variant>
      <vt:variant>
        <vt:i4>191</vt:i4>
      </vt:variant>
      <vt:variant>
        <vt:i4>0</vt:i4>
      </vt:variant>
      <vt:variant>
        <vt:i4>5</vt:i4>
      </vt:variant>
      <vt:variant>
        <vt:lpwstr/>
      </vt:variant>
      <vt:variant>
        <vt:lpwstr>_Toc450569024</vt:lpwstr>
      </vt:variant>
      <vt:variant>
        <vt:i4>1835058</vt:i4>
      </vt:variant>
      <vt:variant>
        <vt:i4>185</vt:i4>
      </vt:variant>
      <vt:variant>
        <vt:i4>0</vt:i4>
      </vt:variant>
      <vt:variant>
        <vt:i4>5</vt:i4>
      </vt:variant>
      <vt:variant>
        <vt:lpwstr/>
      </vt:variant>
      <vt:variant>
        <vt:lpwstr>_Toc450569023</vt:lpwstr>
      </vt:variant>
      <vt:variant>
        <vt:i4>1835058</vt:i4>
      </vt:variant>
      <vt:variant>
        <vt:i4>179</vt:i4>
      </vt:variant>
      <vt:variant>
        <vt:i4>0</vt:i4>
      </vt:variant>
      <vt:variant>
        <vt:i4>5</vt:i4>
      </vt:variant>
      <vt:variant>
        <vt:lpwstr/>
      </vt:variant>
      <vt:variant>
        <vt:lpwstr>_Toc450569022</vt:lpwstr>
      </vt:variant>
      <vt:variant>
        <vt:i4>1835058</vt:i4>
      </vt:variant>
      <vt:variant>
        <vt:i4>173</vt:i4>
      </vt:variant>
      <vt:variant>
        <vt:i4>0</vt:i4>
      </vt:variant>
      <vt:variant>
        <vt:i4>5</vt:i4>
      </vt:variant>
      <vt:variant>
        <vt:lpwstr/>
      </vt:variant>
      <vt:variant>
        <vt:lpwstr>_Toc450569021</vt:lpwstr>
      </vt:variant>
      <vt:variant>
        <vt:i4>1835058</vt:i4>
      </vt:variant>
      <vt:variant>
        <vt:i4>167</vt:i4>
      </vt:variant>
      <vt:variant>
        <vt:i4>0</vt:i4>
      </vt:variant>
      <vt:variant>
        <vt:i4>5</vt:i4>
      </vt:variant>
      <vt:variant>
        <vt:lpwstr/>
      </vt:variant>
      <vt:variant>
        <vt:lpwstr>_Toc450569020</vt:lpwstr>
      </vt:variant>
      <vt:variant>
        <vt:i4>2031666</vt:i4>
      </vt:variant>
      <vt:variant>
        <vt:i4>161</vt:i4>
      </vt:variant>
      <vt:variant>
        <vt:i4>0</vt:i4>
      </vt:variant>
      <vt:variant>
        <vt:i4>5</vt:i4>
      </vt:variant>
      <vt:variant>
        <vt:lpwstr/>
      </vt:variant>
      <vt:variant>
        <vt:lpwstr>_Toc450569019</vt:lpwstr>
      </vt:variant>
      <vt:variant>
        <vt:i4>2031666</vt:i4>
      </vt:variant>
      <vt:variant>
        <vt:i4>155</vt:i4>
      </vt:variant>
      <vt:variant>
        <vt:i4>0</vt:i4>
      </vt:variant>
      <vt:variant>
        <vt:i4>5</vt:i4>
      </vt:variant>
      <vt:variant>
        <vt:lpwstr/>
      </vt:variant>
      <vt:variant>
        <vt:lpwstr>_Toc450569018</vt:lpwstr>
      </vt:variant>
      <vt:variant>
        <vt:i4>2031666</vt:i4>
      </vt:variant>
      <vt:variant>
        <vt:i4>149</vt:i4>
      </vt:variant>
      <vt:variant>
        <vt:i4>0</vt:i4>
      </vt:variant>
      <vt:variant>
        <vt:i4>5</vt:i4>
      </vt:variant>
      <vt:variant>
        <vt:lpwstr/>
      </vt:variant>
      <vt:variant>
        <vt:lpwstr>_Toc450569017</vt:lpwstr>
      </vt:variant>
      <vt:variant>
        <vt:i4>2031666</vt:i4>
      </vt:variant>
      <vt:variant>
        <vt:i4>143</vt:i4>
      </vt:variant>
      <vt:variant>
        <vt:i4>0</vt:i4>
      </vt:variant>
      <vt:variant>
        <vt:i4>5</vt:i4>
      </vt:variant>
      <vt:variant>
        <vt:lpwstr/>
      </vt:variant>
      <vt:variant>
        <vt:lpwstr>_Toc450569016</vt:lpwstr>
      </vt:variant>
      <vt:variant>
        <vt:i4>2031666</vt:i4>
      </vt:variant>
      <vt:variant>
        <vt:i4>137</vt:i4>
      </vt:variant>
      <vt:variant>
        <vt:i4>0</vt:i4>
      </vt:variant>
      <vt:variant>
        <vt:i4>5</vt:i4>
      </vt:variant>
      <vt:variant>
        <vt:lpwstr/>
      </vt:variant>
      <vt:variant>
        <vt:lpwstr>_Toc450569015</vt:lpwstr>
      </vt:variant>
      <vt:variant>
        <vt:i4>2031666</vt:i4>
      </vt:variant>
      <vt:variant>
        <vt:i4>131</vt:i4>
      </vt:variant>
      <vt:variant>
        <vt:i4>0</vt:i4>
      </vt:variant>
      <vt:variant>
        <vt:i4>5</vt:i4>
      </vt:variant>
      <vt:variant>
        <vt:lpwstr/>
      </vt:variant>
      <vt:variant>
        <vt:lpwstr>_Toc450569014</vt:lpwstr>
      </vt:variant>
      <vt:variant>
        <vt:i4>2031666</vt:i4>
      </vt:variant>
      <vt:variant>
        <vt:i4>125</vt:i4>
      </vt:variant>
      <vt:variant>
        <vt:i4>0</vt:i4>
      </vt:variant>
      <vt:variant>
        <vt:i4>5</vt:i4>
      </vt:variant>
      <vt:variant>
        <vt:lpwstr/>
      </vt:variant>
      <vt:variant>
        <vt:lpwstr>_Toc450569013</vt:lpwstr>
      </vt:variant>
      <vt:variant>
        <vt:i4>2031666</vt:i4>
      </vt:variant>
      <vt:variant>
        <vt:i4>119</vt:i4>
      </vt:variant>
      <vt:variant>
        <vt:i4>0</vt:i4>
      </vt:variant>
      <vt:variant>
        <vt:i4>5</vt:i4>
      </vt:variant>
      <vt:variant>
        <vt:lpwstr/>
      </vt:variant>
      <vt:variant>
        <vt:lpwstr>_Toc450569012</vt:lpwstr>
      </vt:variant>
      <vt:variant>
        <vt:i4>2031666</vt:i4>
      </vt:variant>
      <vt:variant>
        <vt:i4>113</vt:i4>
      </vt:variant>
      <vt:variant>
        <vt:i4>0</vt:i4>
      </vt:variant>
      <vt:variant>
        <vt:i4>5</vt:i4>
      </vt:variant>
      <vt:variant>
        <vt:lpwstr/>
      </vt:variant>
      <vt:variant>
        <vt:lpwstr>_Toc450569011</vt:lpwstr>
      </vt:variant>
      <vt:variant>
        <vt:i4>2031666</vt:i4>
      </vt:variant>
      <vt:variant>
        <vt:i4>107</vt:i4>
      </vt:variant>
      <vt:variant>
        <vt:i4>0</vt:i4>
      </vt:variant>
      <vt:variant>
        <vt:i4>5</vt:i4>
      </vt:variant>
      <vt:variant>
        <vt:lpwstr/>
      </vt:variant>
      <vt:variant>
        <vt:lpwstr>_Toc450569010</vt:lpwstr>
      </vt:variant>
      <vt:variant>
        <vt:i4>1966130</vt:i4>
      </vt:variant>
      <vt:variant>
        <vt:i4>101</vt:i4>
      </vt:variant>
      <vt:variant>
        <vt:i4>0</vt:i4>
      </vt:variant>
      <vt:variant>
        <vt:i4>5</vt:i4>
      </vt:variant>
      <vt:variant>
        <vt:lpwstr/>
      </vt:variant>
      <vt:variant>
        <vt:lpwstr>_Toc450569009</vt:lpwstr>
      </vt:variant>
      <vt:variant>
        <vt:i4>1966130</vt:i4>
      </vt:variant>
      <vt:variant>
        <vt:i4>95</vt:i4>
      </vt:variant>
      <vt:variant>
        <vt:i4>0</vt:i4>
      </vt:variant>
      <vt:variant>
        <vt:i4>5</vt:i4>
      </vt:variant>
      <vt:variant>
        <vt:lpwstr/>
      </vt:variant>
      <vt:variant>
        <vt:lpwstr>_Toc450569008</vt:lpwstr>
      </vt:variant>
      <vt:variant>
        <vt:i4>1966130</vt:i4>
      </vt:variant>
      <vt:variant>
        <vt:i4>89</vt:i4>
      </vt:variant>
      <vt:variant>
        <vt:i4>0</vt:i4>
      </vt:variant>
      <vt:variant>
        <vt:i4>5</vt:i4>
      </vt:variant>
      <vt:variant>
        <vt:lpwstr/>
      </vt:variant>
      <vt:variant>
        <vt:lpwstr>_Toc450569007</vt:lpwstr>
      </vt:variant>
      <vt:variant>
        <vt:i4>1966130</vt:i4>
      </vt:variant>
      <vt:variant>
        <vt:i4>83</vt:i4>
      </vt:variant>
      <vt:variant>
        <vt:i4>0</vt:i4>
      </vt:variant>
      <vt:variant>
        <vt:i4>5</vt:i4>
      </vt:variant>
      <vt:variant>
        <vt:lpwstr/>
      </vt:variant>
      <vt:variant>
        <vt:lpwstr>_Toc450569006</vt:lpwstr>
      </vt:variant>
      <vt:variant>
        <vt:i4>1966130</vt:i4>
      </vt:variant>
      <vt:variant>
        <vt:i4>77</vt:i4>
      </vt:variant>
      <vt:variant>
        <vt:i4>0</vt:i4>
      </vt:variant>
      <vt:variant>
        <vt:i4>5</vt:i4>
      </vt:variant>
      <vt:variant>
        <vt:lpwstr/>
      </vt:variant>
      <vt:variant>
        <vt:lpwstr>_Toc450569005</vt:lpwstr>
      </vt:variant>
      <vt:variant>
        <vt:i4>1966130</vt:i4>
      </vt:variant>
      <vt:variant>
        <vt:i4>71</vt:i4>
      </vt:variant>
      <vt:variant>
        <vt:i4>0</vt:i4>
      </vt:variant>
      <vt:variant>
        <vt:i4>5</vt:i4>
      </vt:variant>
      <vt:variant>
        <vt:lpwstr/>
      </vt:variant>
      <vt:variant>
        <vt:lpwstr>_Toc450569004</vt:lpwstr>
      </vt:variant>
      <vt:variant>
        <vt:i4>1966130</vt:i4>
      </vt:variant>
      <vt:variant>
        <vt:i4>65</vt:i4>
      </vt:variant>
      <vt:variant>
        <vt:i4>0</vt:i4>
      </vt:variant>
      <vt:variant>
        <vt:i4>5</vt:i4>
      </vt:variant>
      <vt:variant>
        <vt:lpwstr/>
      </vt:variant>
      <vt:variant>
        <vt:lpwstr>_Toc450569003</vt:lpwstr>
      </vt:variant>
      <vt:variant>
        <vt:i4>1966130</vt:i4>
      </vt:variant>
      <vt:variant>
        <vt:i4>59</vt:i4>
      </vt:variant>
      <vt:variant>
        <vt:i4>0</vt:i4>
      </vt:variant>
      <vt:variant>
        <vt:i4>5</vt:i4>
      </vt:variant>
      <vt:variant>
        <vt:lpwstr/>
      </vt:variant>
      <vt:variant>
        <vt:lpwstr>_Toc450569002</vt:lpwstr>
      </vt:variant>
      <vt:variant>
        <vt:i4>1966130</vt:i4>
      </vt:variant>
      <vt:variant>
        <vt:i4>53</vt:i4>
      </vt:variant>
      <vt:variant>
        <vt:i4>0</vt:i4>
      </vt:variant>
      <vt:variant>
        <vt:i4>5</vt:i4>
      </vt:variant>
      <vt:variant>
        <vt:lpwstr/>
      </vt:variant>
      <vt:variant>
        <vt:lpwstr>_Toc450569001</vt:lpwstr>
      </vt:variant>
      <vt:variant>
        <vt:i4>1966130</vt:i4>
      </vt:variant>
      <vt:variant>
        <vt:i4>47</vt:i4>
      </vt:variant>
      <vt:variant>
        <vt:i4>0</vt:i4>
      </vt:variant>
      <vt:variant>
        <vt:i4>5</vt:i4>
      </vt:variant>
      <vt:variant>
        <vt:lpwstr/>
      </vt:variant>
      <vt:variant>
        <vt:lpwstr>_Toc450569000</vt:lpwstr>
      </vt:variant>
      <vt:variant>
        <vt:i4>1441851</vt:i4>
      </vt:variant>
      <vt:variant>
        <vt:i4>41</vt:i4>
      </vt:variant>
      <vt:variant>
        <vt:i4>0</vt:i4>
      </vt:variant>
      <vt:variant>
        <vt:i4>5</vt:i4>
      </vt:variant>
      <vt:variant>
        <vt:lpwstr/>
      </vt:variant>
      <vt:variant>
        <vt:lpwstr>_Toc450568999</vt:lpwstr>
      </vt:variant>
      <vt:variant>
        <vt:i4>1441851</vt:i4>
      </vt:variant>
      <vt:variant>
        <vt:i4>35</vt:i4>
      </vt:variant>
      <vt:variant>
        <vt:i4>0</vt:i4>
      </vt:variant>
      <vt:variant>
        <vt:i4>5</vt:i4>
      </vt:variant>
      <vt:variant>
        <vt:lpwstr/>
      </vt:variant>
      <vt:variant>
        <vt:lpwstr>_Toc450568998</vt:lpwstr>
      </vt:variant>
      <vt:variant>
        <vt:i4>1441851</vt:i4>
      </vt:variant>
      <vt:variant>
        <vt:i4>29</vt:i4>
      </vt:variant>
      <vt:variant>
        <vt:i4>0</vt:i4>
      </vt:variant>
      <vt:variant>
        <vt:i4>5</vt:i4>
      </vt:variant>
      <vt:variant>
        <vt:lpwstr/>
      </vt:variant>
      <vt:variant>
        <vt:lpwstr>_Toc450568997</vt:lpwstr>
      </vt:variant>
      <vt:variant>
        <vt:i4>1441851</vt:i4>
      </vt:variant>
      <vt:variant>
        <vt:i4>23</vt:i4>
      </vt:variant>
      <vt:variant>
        <vt:i4>0</vt:i4>
      </vt:variant>
      <vt:variant>
        <vt:i4>5</vt:i4>
      </vt:variant>
      <vt:variant>
        <vt:lpwstr/>
      </vt:variant>
      <vt:variant>
        <vt:lpwstr>_Toc450568996</vt:lpwstr>
      </vt:variant>
      <vt:variant>
        <vt:i4>1441851</vt:i4>
      </vt:variant>
      <vt:variant>
        <vt:i4>17</vt:i4>
      </vt:variant>
      <vt:variant>
        <vt:i4>0</vt:i4>
      </vt:variant>
      <vt:variant>
        <vt:i4>5</vt:i4>
      </vt:variant>
      <vt:variant>
        <vt:lpwstr/>
      </vt:variant>
      <vt:variant>
        <vt:lpwstr>_Toc450568995</vt:lpwstr>
      </vt:variant>
      <vt:variant>
        <vt:i4>7995502</vt:i4>
      </vt:variant>
      <vt:variant>
        <vt:i4>-1</vt:i4>
      </vt:variant>
      <vt:variant>
        <vt:i4>1043</vt:i4>
      </vt:variant>
      <vt:variant>
        <vt:i4>1</vt:i4>
      </vt:variant>
      <vt:variant>
        <vt:lpwstr>https://upload.wikimedia.org/wikipedia/commons/thumb/f/f4/France_road_sign_A14.svg/250px-France_road_sign_A14.svg.png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PARTICULIER</dc:title>
  <dc:creator>Olivia Dumez</dc:creator>
  <cp:lastModifiedBy>Olivia Dumez</cp:lastModifiedBy>
  <cp:revision>1</cp:revision>
  <cp:lastPrinted>2014-07-11T08:22:00Z</cp:lastPrinted>
  <dcterms:created xsi:type="dcterms:W3CDTF">2017-10-23T09:01:00Z</dcterms:created>
  <dcterms:modified xsi:type="dcterms:W3CDTF">2017-10-23T09:02:00Z</dcterms:modified>
</cp:coreProperties>
</file>